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0"/>
        <w:gridCol w:w="5648"/>
        <w:gridCol w:w="2182"/>
      </w:tblGrid>
      <w:tr w:rsidR="00221D08" w:rsidRPr="00024485" w:rsidTr="00221D08">
        <w:trPr>
          <w:trHeight w:hRule="exact" w:val="1058"/>
          <w:tblHeader/>
          <w:jc w:val="center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08" w:rsidRPr="00024485" w:rsidRDefault="00221D08" w:rsidP="000574FF">
            <w:pPr>
              <w:pStyle w:val="Nadpistabuky"/>
              <w:rPr>
                <w:rFonts w:eastAsia="Times New Roman"/>
                <w:b w:val="0"/>
                <w:bCs w:val="0"/>
                <w:i w:val="0"/>
                <w:iCs w:val="0"/>
                <w:sz w:val="20"/>
                <w:lang w:eastAsia="ar-SA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08" w:rsidRPr="00D92D44" w:rsidRDefault="00221D08" w:rsidP="00D92D44">
            <w:pPr>
              <w:pStyle w:val="Nadpistabuky"/>
              <w:jc w:val="left"/>
              <w:rPr>
                <w:rFonts w:eastAsia="Times New Roman"/>
                <w:bCs w:val="0"/>
                <w:i w:val="0"/>
                <w:iCs w:val="0"/>
                <w:sz w:val="28"/>
                <w:szCs w:val="28"/>
                <w:lang w:eastAsia="ar-SA"/>
              </w:rPr>
            </w:pPr>
          </w:p>
          <w:p w:rsidR="00221D08" w:rsidRPr="00024485" w:rsidRDefault="00221D08" w:rsidP="000574FF">
            <w:pPr>
              <w:pStyle w:val="Nadpistabuky"/>
              <w:rPr>
                <w:rFonts w:eastAsia="Times New Roman"/>
                <w:bCs w:val="0"/>
                <w:i w:val="0"/>
                <w:iCs w:val="0"/>
                <w:sz w:val="28"/>
                <w:szCs w:val="28"/>
                <w:lang w:eastAsia="ar-SA"/>
              </w:rPr>
            </w:pPr>
            <w:r w:rsidRPr="00024485">
              <w:rPr>
                <w:rFonts w:eastAsia="Times New Roman"/>
                <w:bCs w:val="0"/>
                <w:i w:val="0"/>
                <w:iCs w:val="0"/>
                <w:sz w:val="28"/>
                <w:szCs w:val="28"/>
                <w:lang w:eastAsia="ar-SA"/>
              </w:rPr>
              <w:t>Metodické usmernenie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08" w:rsidRPr="00024485" w:rsidRDefault="00D92D44" w:rsidP="000574FF">
            <w:pPr>
              <w:pStyle w:val="Nadpistabuky"/>
              <w:rPr>
                <w:rFonts w:eastAsia="Times New Roman"/>
                <w:bCs w:val="0"/>
                <w:i w:val="0"/>
                <w:iCs w:val="0"/>
                <w:szCs w:val="24"/>
                <w:lang w:eastAsia="ar-SA"/>
              </w:rPr>
            </w:pPr>
            <w:r>
              <w:rPr>
                <w:rFonts w:eastAsia="Times New Roman"/>
                <w:bCs w:val="0"/>
                <w:i w:val="0"/>
                <w:iCs w:val="0"/>
                <w:szCs w:val="24"/>
                <w:lang w:eastAsia="ar-SA"/>
              </w:rPr>
              <w:t>Poskytovateľ opatrovateľskej služby</w:t>
            </w:r>
          </w:p>
        </w:tc>
      </w:tr>
      <w:tr w:rsidR="00221D08" w:rsidRPr="00024485" w:rsidTr="00221D08">
        <w:trPr>
          <w:trHeight w:val="270"/>
          <w:jc w:val="center"/>
        </w:trPr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</w:tcPr>
          <w:p w:rsidR="00221D08" w:rsidRPr="00024485" w:rsidRDefault="00221D08" w:rsidP="000574FF">
            <w:pPr>
              <w:pStyle w:val="Obsahtabuky"/>
              <w:snapToGrid w:val="0"/>
              <w:rPr>
                <w:lang w:eastAsia="ar-SA"/>
              </w:rPr>
            </w:pPr>
            <w:r w:rsidRPr="00024485">
              <w:rPr>
                <w:lang w:eastAsia="ar-SA"/>
              </w:rPr>
              <w:t xml:space="preserve">Verzia: </w:t>
            </w:r>
            <w:r w:rsidR="002717E0">
              <w:rPr>
                <w:lang w:eastAsia="ar-SA"/>
              </w:rPr>
              <w:t>1</w:t>
            </w:r>
          </w:p>
          <w:p w:rsidR="00221D08" w:rsidRPr="00024485" w:rsidRDefault="00221D08" w:rsidP="000574FF">
            <w:pPr>
              <w:pStyle w:val="Obsahtabuky"/>
              <w:snapToGrid w:val="0"/>
              <w:rPr>
                <w:lang w:eastAsia="ar-SA"/>
              </w:rPr>
            </w:pPr>
            <w:r w:rsidRPr="00024485">
              <w:rPr>
                <w:lang w:eastAsia="ar-SA"/>
              </w:rPr>
              <w:t xml:space="preserve">Výtlačok č. </w:t>
            </w:r>
            <w:r w:rsidR="002717E0">
              <w:rPr>
                <w:lang w:eastAsia="ar-SA"/>
              </w:rPr>
              <w:t>1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</w:tcBorders>
          </w:tcPr>
          <w:p w:rsidR="00221D08" w:rsidRPr="00024485" w:rsidRDefault="00221D08" w:rsidP="000574FF">
            <w:pPr>
              <w:pStyle w:val="Obsahtabuky"/>
              <w:snapToGrid w:val="0"/>
              <w:jc w:val="center"/>
              <w:rPr>
                <w:b/>
                <w:bCs/>
                <w:i/>
                <w:sz w:val="28"/>
                <w:szCs w:val="28"/>
                <w:lang w:eastAsia="ar-SA"/>
              </w:rPr>
            </w:pPr>
            <w:r w:rsidRPr="00024485">
              <w:rPr>
                <w:b/>
                <w:bCs/>
                <w:i/>
                <w:sz w:val="28"/>
                <w:szCs w:val="28"/>
                <w:lang w:eastAsia="ar-SA"/>
              </w:rPr>
              <w:t>Názov smernice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08" w:rsidRPr="00024485" w:rsidRDefault="00221D08" w:rsidP="000574FF">
            <w:pPr>
              <w:pStyle w:val="Obsahtabuky"/>
              <w:snapToGrid w:val="0"/>
              <w:rPr>
                <w:lang w:eastAsia="ar-SA"/>
              </w:rPr>
            </w:pPr>
            <w:r w:rsidRPr="00024485">
              <w:rPr>
                <w:lang w:eastAsia="ar-SA"/>
              </w:rPr>
              <w:t xml:space="preserve">Platná od: </w:t>
            </w:r>
            <w:r w:rsidR="004D4575">
              <w:rPr>
                <w:lang w:eastAsia="ar-SA"/>
              </w:rPr>
              <w:t>1.10.2020</w:t>
            </w:r>
          </w:p>
          <w:p w:rsidR="00221D08" w:rsidRPr="00024485" w:rsidRDefault="00221D08" w:rsidP="000574FF">
            <w:pPr>
              <w:pStyle w:val="Obsahtabuky"/>
              <w:snapToGrid w:val="0"/>
              <w:rPr>
                <w:lang w:eastAsia="ar-SA"/>
              </w:rPr>
            </w:pPr>
            <w:r w:rsidRPr="00024485">
              <w:rPr>
                <w:lang w:eastAsia="ar-SA"/>
              </w:rPr>
              <w:t xml:space="preserve">Účinná od: </w:t>
            </w:r>
            <w:r w:rsidR="002717E0">
              <w:rPr>
                <w:lang w:eastAsia="ar-SA"/>
              </w:rPr>
              <w:t>1.10.2020</w:t>
            </w:r>
          </w:p>
        </w:tc>
      </w:tr>
    </w:tbl>
    <w:p w:rsidR="003F7287" w:rsidRPr="00024485" w:rsidRDefault="003F7287" w:rsidP="000574FF">
      <w:pPr>
        <w:jc w:val="center"/>
        <w:rPr>
          <w:b/>
          <w:sz w:val="36"/>
          <w:szCs w:val="36"/>
        </w:rPr>
      </w:pPr>
    </w:p>
    <w:p w:rsidR="003F7287" w:rsidRPr="00024485" w:rsidRDefault="003F7287" w:rsidP="000574FF">
      <w:pPr>
        <w:jc w:val="center"/>
        <w:rPr>
          <w:b/>
          <w:sz w:val="36"/>
          <w:szCs w:val="36"/>
        </w:rPr>
      </w:pPr>
    </w:p>
    <w:p w:rsidR="003F7287" w:rsidRPr="00024485" w:rsidRDefault="003F7287" w:rsidP="000574FF">
      <w:pPr>
        <w:jc w:val="center"/>
        <w:rPr>
          <w:b/>
          <w:sz w:val="36"/>
          <w:szCs w:val="36"/>
        </w:rPr>
      </w:pPr>
    </w:p>
    <w:p w:rsidR="003F7287" w:rsidRPr="00024485" w:rsidRDefault="003F7287" w:rsidP="000574F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21D08" w:rsidRPr="00024485" w:rsidRDefault="00221D08" w:rsidP="000574FF">
      <w:pPr>
        <w:jc w:val="center"/>
        <w:rPr>
          <w:b/>
          <w:sz w:val="36"/>
          <w:szCs w:val="36"/>
        </w:rPr>
      </w:pPr>
    </w:p>
    <w:p w:rsidR="003F7287" w:rsidRPr="00024485" w:rsidRDefault="00697AB2" w:rsidP="000574FF">
      <w:pPr>
        <w:jc w:val="center"/>
        <w:rPr>
          <w:b/>
          <w:sz w:val="36"/>
          <w:szCs w:val="36"/>
        </w:rPr>
      </w:pPr>
      <w:r w:rsidRPr="00024485">
        <w:rPr>
          <w:b/>
          <w:sz w:val="36"/>
          <w:szCs w:val="36"/>
        </w:rPr>
        <w:t>Krízový plán</w:t>
      </w:r>
      <w:r w:rsidR="00F17DAE" w:rsidRPr="00024485">
        <w:rPr>
          <w:rStyle w:val="Odkaznapoznmkupodiarou"/>
          <w:sz w:val="36"/>
          <w:szCs w:val="36"/>
        </w:rPr>
        <w:footnoteReference w:id="1"/>
      </w:r>
      <w:r w:rsidRPr="00024485">
        <w:rPr>
          <w:b/>
          <w:sz w:val="36"/>
          <w:szCs w:val="36"/>
        </w:rPr>
        <w:t xml:space="preserve"> </w:t>
      </w:r>
      <w:r w:rsidR="003F7287" w:rsidRPr="00024485">
        <w:rPr>
          <w:b/>
          <w:sz w:val="36"/>
          <w:szCs w:val="36"/>
        </w:rPr>
        <w:t xml:space="preserve">na predchádzanie a riešenie </w:t>
      </w:r>
      <w:r w:rsidRPr="00024485">
        <w:rPr>
          <w:b/>
          <w:sz w:val="36"/>
          <w:szCs w:val="36"/>
        </w:rPr>
        <w:t xml:space="preserve">mimoriadnej udalosti </w:t>
      </w:r>
      <w:r w:rsidR="003F7287" w:rsidRPr="00024485">
        <w:rPr>
          <w:b/>
          <w:sz w:val="36"/>
          <w:szCs w:val="36"/>
        </w:rPr>
        <w:t xml:space="preserve">v súvislosti s nebezpečenstvom šírenia </w:t>
      </w:r>
      <w:r w:rsidR="00221D08" w:rsidRPr="00024485">
        <w:rPr>
          <w:b/>
          <w:sz w:val="36"/>
          <w:szCs w:val="36"/>
        </w:rPr>
        <w:t>ochorenia COVID-19</w:t>
      </w:r>
      <w:r w:rsidR="003F7287" w:rsidRPr="00024485">
        <w:rPr>
          <w:b/>
          <w:sz w:val="36"/>
          <w:szCs w:val="36"/>
        </w:rPr>
        <w:t xml:space="preserve"> spôsobenej </w:t>
      </w:r>
      <w:proofErr w:type="spellStart"/>
      <w:r w:rsidR="003F7287" w:rsidRPr="00024485">
        <w:rPr>
          <w:b/>
          <w:sz w:val="36"/>
          <w:szCs w:val="36"/>
        </w:rPr>
        <w:t>koronavírusom</w:t>
      </w:r>
      <w:proofErr w:type="spellEnd"/>
      <w:r w:rsidR="003F7287" w:rsidRPr="00024485">
        <w:rPr>
          <w:b/>
          <w:sz w:val="36"/>
          <w:szCs w:val="36"/>
        </w:rPr>
        <w:t xml:space="preserve"> (</w:t>
      </w:r>
      <w:r w:rsidR="00221D08" w:rsidRPr="00024485">
        <w:rPr>
          <w:b/>
          <w:sz w:val="36"/>
          <w:szCs w:val="36"/>
        </w:rPr>
        <w:t>SARS-CoV-2</w:t>
      </w:r>
      <w:r w:rsidR="003F7287" w:rsidRPr="00024485">
        <w:rPr>
          <w:b/>
          <w:sz w:val="36"/>
          <w:szCs w:val="36"/>
        </w:rPr>
        <w:t>)</w:t>
      </w:r>
    </w:p>
    <w:p w:rsidR="003F7287" w:rsidRPr="00024485" w:rsidRDefault="00D92D44" w:rsidP="000574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 poskytovaní opatrovateľskej služby</w:t>
      </w:r>
    </w:p>
    <w:p w:rsidR="00697AB2" w:rsidRPr="00024485" w:rsidRDefault="00697AB2" w:rsidP="000574FF">
      <w:pPr>
        <w:jc w:val="center"/>
        <w:rPr>
          <w:b/>
          <w:sz w:val="36"/>
          <w:szCs w:val="36"/>
        </w:rPr>
      </w:pPr>
    </w:p>
    <w:p w:rsidR="003F7287" w:rsidRPr="00024485" w:rsidRDefault="003F7287" w:rsidP="000574FF">
      <w:pPr>
        <w:jc w:val="center"/>
        <w:rPr>
          <w:b/>
          <w:sz w:val="36"/>
          <w:szCs w:val="36"/>
        </w:rPr>
      </w:pPr>
      <w:r w:rsidRPr="00024485">
        <w:rPr>
          <w:b/>
          <w:sz w:val="36"/>
          <w:szCs w:val="36"/>
        </w:rPr>
        <w:t>(</w:t>
      </w:r>
      <w:r w:rsidR="00221D08" w:rsidRPr="00024485">
        <w:rPr>
          <w:b/>
          <w:sz w:val="36"/>
          <w:szCs w:val="36"/>
        </w:rPr>
        <w:t>O</w:t>
      </w:r>
      <w:r w:rsidRPr="00024485">
        <w:rPr>
          <w:b/>
          <w:sz w:val="36"/>
          <w:szCs w:val="36"/>
        </w:rPr>
        <w:t xml:space="preserve">tvorený dokument) </w:t>
      </w:r>
    </w:p>
    <w:p w:rsidR="003F7287" w:rsidRPr="00024485" w:rsidRDefault="003F7287" w:rsidP="000574FF">
      <w:pPr>
        <w:jc w:val="center"/>
        <w:rPr>
          <w:b/>
          <w:sz w:val="36"/>
          <w:szCs w:val="36"/>
        </w:rPr>
      </w:pPr>
    </w:p>
    <w:p w:rsidR="003F7287" w:rsidRPr="00024485" w:rsidRDefault="003F7287" w:rsidP="000574FF">
      <w:pPr>
        <w:jc w:val="center"/>
        <w:rPr>
          <w:b/>
          <w:sz w:val="36"/>
          <w:szCs w:val="36"/>
        </w:rPr>
      </w:pPr>
    </w:p>
    <w:p w:rsidR="003F7287" w:rsidRPr="00024485" w:rsidRDefault="003F7287" w:rsidP="000574FF">
      <w:pPr>
        <w:jc w:val="center"/>
        <w:rPr>
          <w:b/>
          <w:sz w:val="36"/>
          <w:szCs w:val="36"/>
        </w:rPr>
      </w:pPr>
    </w:p>
    <w:p w:rsidR="003F7287" w:rsidRPr="00024485" w:rsidRDefault="003F7287" w:rsidP="000574FF">
      <w:pPr>
        <w:jc w:val="center"/>
        <w:rPr>
          <w:b/>
          <w:sz w:val="36"/>
          <w:szCs w:val="36"/>
        </w:rPr>
      </w:pPr>
    </w:p>
    <w:p w:rsidR="003F7287" w:rsidRPr="00024485" w:rsidRDefault="003F7287" w:rsidP="000574FF">
      <w:pPr>
        <w:jc w:val="center"/>
        <w:rPr>
          <w:b/>
          <w:sz w:val="36"/>
          <w:szCs w:val="36"/>
        </w:rPr>
      </w:pPr>
    </w:p>
    <w:p w:rsidR="003F7287" w:rsidRPr="00024485" w:rsidRDefault="003F7287" w:rsidP="000574FF">
      <w:pPr>
        <w:jc w:val="center"/>
        <w:rPr>
          <w:b/>
          <w:sz w:val="36"/>
          <w:szCs w:val="36"/>
        </w:rPr>
      </w:pPr>
    </w:p>
    <w:p w:rsidR="003F7287" w:rsidRPr="00024485" w:rsidRDefault="003F7287" w:rsidP="000574FF">
      <w:pPr>
        <w:jc w:val="center"/>
        <w:rPr>
          <w:b/>
          <w:sz w:val="36"/>
          <w:szCs w:val="36"/>
        </w:rPr>
      </w:pPr>
    </w:p>
    <w:p w:rsidR="00A44F3E" w:rsidRPr="00024485" w:rsidRDefault="00A44F3E" w:rsidP="00A44F3E"/>
    <w:p w:rsidR="00A44F3E" w:rsidRPr="00024485" w:rsidRDefault="00A44F3E" w:rsidP="00A44F3E"/>
    <w:tbl>
      <w:tblPr>
        <w:tblW w:w="9079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"/>
        <w:gridCol w:w="3287"/>
        <w:gridCol w:w="1545"/>
        <w:gridCol w:w="1312"/>
        <w:gridCol w:w="1893"/>
      </w:tblGrid>
      <w:tr w:rsidR="003F7287" w:rsidRPr="00024485" w:rsidTr="00221D08">
        <w:trPr>
          <w:jc w:val="center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3F7287" w:rsidP="000574FF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3F7287" w:rsidP="000574FF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24485">
              <w:rPr>
                <w:sz w:val="22"/>
                <w:szCs w:val="22"/>
              </w:rPr>
              <w:t>Meno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3F7287" w:rsidP="000574FF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24485">
              <w:rPr>
                <w:sz w:val="22"/>
                <w:szCs w:val="22"/>
              </w:rPr>
              <w:t>Funkcia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3F7287" w:rsidP="000574FF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24485">
              <w:rPr>
                <w:sz w:val="22"/>
                <w:szCs w:val="22"/>
              </w:rPr>
              <w:t>Dátum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3F7287" w:rsidP="000574FF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24485">
              <w:rPr>
                <w:sz w:val="22"/>
                <w:szCs w:val="22"/>
              </w:rPr>
              <w:t>Podpis</w:t>
            </w:r>
          </w:p>
        </w:tc>
      </w:tr>
      <w:tr w:rsidR="003F7287" w:rsidRPr="00024485" w:rsidTr="00221D08">
        <w:trPr>
          <w:jc w:val="center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3F7287" w:rsidP="000574FF">
            <w:pPr>
              <w:pStyle w:val="Obsahtabuky"/>
              <w:snapToGrid w:val="0"/>
              <w:rPr>
                <w:sz w:val="22"/>
                <w:szCs w:val="22"/>
              </w:rPr>
            </w:pPr>
            <w:r w:rsidRPr="00024485">
              <w:rPr>
                <w:sz w:val="22"/>
                <w:szCs w:val="22"/>
              </w:rPr>
              <w:t>Spracoval: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5A197B" w:rsidP="000574FF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Monika  </w:t>
            </w:r>
            <w:proofErr w:type="spellStart"/>
            <w:r>
              <w:rPr>
                <w:sz w:val="22"/>
                <w:szCs w:val="22"/>
              </w:rPr>
              <w:t>Badová</w:t>
            </w:r>
            <w:proofErr w:type="spellEnd"/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1A107E" w:rsidP="000574FF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567F4">
              <w:rPr>
                <w:sz w:val="22"/>
                <w:szCs w:val="22"/>
              </w:rPr>
              <w:t>ociálna pracovní</w:t>
            </w:r>
            <w:r>
              <w:rPr>
                <w:sz w:val="22"/>
                <w:szCs w:val="22"/>
              </w:rPr>
              <w:t>č</w:t>
            </w:r>
            <w:r w:rsidR="002567F4">
              <w:rPr>
                <w:sz w:val="22"/>
                <w:szCs w:val="22"/>
              </w:rPr>
              <w:t xml:space="preserve">ka  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2567F4" w:rsidP="000574FF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1.10.2020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3F7287" w:rsidP="000574FF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  <w:tr w:rsidR="003F7287" w:rsidRPr="00024485" w:rsidTr="00221D08">
        <w:trPr>
          <w:jc w:val="center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3F7287" w:rsidP="000574FF">
            <w:pPr>
              <w:pStyle w:val="Obsahtabuky"/>
              <w:snapToGrid w:val="0"/>
              <w:rPr>
                <w:sz w:val="22"/>
                <w:szCs w:val="22"/>
              </w:rPr>
            </w:pPr>
            <w:r w:rsidRPr="00024485">
              <w:rPr>
                <w:sz w:val="22"/>
                <w:szCs w:val="22"/>
              </w:rPr>
              <w:t>Schválil: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2567F4" w:rsidP="000574FF">
            <w:pPr>
              <w:pStyle w:val="Obsahtabuky"/>
              <w:snapToGrid w:val="0"/>
            </w:pPr>
            <w:r>
              <w:t>Štefan Mladý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1A107E" w:rsidP="000574FF">
            <w:pPr>
              <w:pStyle w:val="Obsahtabuky"/>
              <w:snapToGrid w:val="0"/>
              <w:jc w:val="center"/>
            </w:pPr>
            <w:r>
              <w:t>s</w:t>
            </w:r>
            <w:r w:rsidR="002567F4">
              <w:t xml:space="preserve">tarosta obce 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2567F4" w:rsidP="000574FF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1.10.2020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3F7287" w:rsidRPr="00024485" w:rsidRDefault="003F7287" w:rsidP="000574FF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</w:tbl>
    <w:p w:rsidR="005E3F30" w:rsidRPr="00024485" w:rsidRDefault="005E3F30" w:rsidP="000574FF">
      <w:pPr>
        <w:pStyle w:val="Nadpis7"/>
        <w:tabs>
          <w:tab w:val="right" w:pos="9214"/>
        </w:tabs>
        <w:ind w:left="-142"/>
        <w:rPr>
          <w:b w:val="0"/>
          <w:sz w:val="22"/>
        </w:rPr>
      </w:pPr>
      <w:bookmarkStart w:id="1" w:name="_Toc499793439"/>
    </w:p>
    <w:bookmarkEnd w:id="1"/>
    <w:p w:rsidR="0061104F" w:rsidRPr="00024485" w:rsidRDefault="00F17DAE" w:rsidP="000574FF">
      <w:pPr>
        <w:jc w:val="center"/>
        <w:rPr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br w:type="page"/>
      </w:r>
      <w:r w:rsidR="0061104F" w:rsidRPr="00024485">
        <w:rPr>
          <w:b/>
          <w:bCs/>
          <w:sz w:val="28"/>
          <w:szCs w:val="28"/>
        </w:rPr>
        <w:lastRenderedPageBreak/>
        <w:t>PRVÁ ČASŤ</w:t>
      </w:r>
    </w:p>
    <w:p w:rsidR="0061104F" w:rsidRPr="00024485" w:rsidRDefault="0061104F" w:rsidP="000574FF">
      <w:pPr>
        <w:jc w:val="center"/>
        <w:rPr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t>ÚVODNÉ USTANOVENIA</w:t>
      </w:r>
    </w:p>
    <w:p w:rsidR="0061104F" w:rsidRPr="00024485" w:rsidRDefault="0061104F" w:rsidP="000574FF">
      <w:pPr>
        <w:spacing w:after="240"/>
        <w:jc w:val="center"/>
        <w:rPr>
          <w:b/>
          <w:bCs/>
          <w:sz w:val="26"/>
          <w:szCs w:val="26"/>
        </w:rPr>
      </w:pPr>
    </w:p>
    <w:p w:rsidR="00192AF3" w:rsidRPr="00024485" w:rsidRDefault="00192AF3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Článok 1</w:t>
      </w:r>
    </w:p>
    <w:p w:rsidR="00192AF3" w:rsidRPr="00024485" w:rsidRDefault="00192AF3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Účel vydania</w:t>
      </w:r>
    </w:p>
    <w:p w:rsidR="00192AF3" w:rsidRPr="00024485" w:rsidRDefault="00192AF3" w:rsidP="000574FF">
      <w:pPr>
        <w:pStyle w:val="Nadpis1"/>
        <w:ind w:left="357"/>
        <w:jc w:val="both"/>
        <w:rPr>
          <w:b w:val="0"/>
          <w:sz w:val="24"/>
          <w:szCs w:val="24"/>
        </w:rPr>
      </w:pPr>
    </w:p>
    <w:p w:rsidR="00697AB2" w:rsidRPr="00024485" w:rsidRDefault="00192AF3" w:rsidP="000574FF">
      <w:pPr>
        <w:pStyle w:val="Nadpis1"/>
        <w:jc w:val="both"/>
        <w:rPr>
          <w:b w:val="0"/>
          <w:caps/>
          <w:sz w:val="24"/>
          <w:szCs w:val="24"/>
          <w:lang w:eastAsia="cs-CZ"/>
        </w:rPr>
      </w:pPr>
      <w:r w:rsidRPr="00024485">
        <w:rPr>
          <w:b w:val="0"/>
          <w:sz w:val="24"/>
          <w:szCs w:val="24"/>
        </w:rPr>
        <w:t xml:space="preserve">1.1 </w:t>
      </w:r>
      <w:r w:rsidR="00697AB2" w:rsidRPr="00024485">
        <w:rPr>
          <w:b w:val="0"/>
          <w:sz w:val="24"/>
          <w:szCs w:val="24"/>
        </w:rPr>
        <w:t>Účelom vydania tejt</w:t>
      </w:r>
      <w:r w:rsidR="00D92D44">
        <w:rPr>
          <w:b w:val="0"/>
          <w:sz w:val="24"/>
          <w:szCs w:val="24"/>
        </w:rPr>
        <w:t>o smernice (metodického pokynu) pri poskytovaní opatrovateľskej</w:t>
      </w:r>
      <w:r w:rsidR="00221D08" w:rsidRPr="00024485">
        <w:rPr>
          <w:b w:val="0"/>
          <w:sz w:val="24"/>
          <w:szCs w:val="24"/>
        </w:rPr>
        <w:t xml:space="preserve"> </w:t>
      </w:r>
      <w:r w:rsidR="00D92D44">
        <w:rPr>
          <w:b w:val="0"/>
          <w:sz w:val="24"/>
          <w:szCs w:val="24"/>
        </w:rPr>
        <w:t xml:space="preserve">služby </w:t>
      </w:r>
      <w:r w:rsidR="00221D08" w:rsidRPr="00024485">
        <w:rPr>
          <w:b w:val="0"/>
          <w:sz w:val="24"/>
          <w:szCs w:val="24"/>
        </w:rPr>
        <w:t>je:</w:t>
      </w:r>
      <w:r w:rsidR="00A60263" w:rsidRPr="00024485">
        <w:rPr>
          <w:rStyle w:val="Odkaznapoznmkupodiarou"/>
          <w:b w:val="0"/>
          <w:sz w:val="24"/>
          <w:szCs w:val="24"/>
        </w:rPr>
        <w:footnoteReference w:id="2"/>
      </w:r>
    </w:p>
    <w:p w:rsidR="00697AB2" w:rsidRPr="00024485" w:rsidRDefault="005E29C8" w:rsidP="003C44A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024485">
        <w:rPr>
          <w:color w:val="000000"/>
          <w:sz w:val="24"/>
          <w:szCs w:val="24"/>
        </w:rPr>
        <w:t xml:space="preserve">zabezpečenie </w:t>
      </w:r>
      <w:r w:rsidR="00697AB2" w:rsidRPr="00024485">
        <w:rPr>
          <w:color w:val="000000"/>
          <w:sz w:val="24"/>
          <w:szCs w:val="24"/>
        </w:rPr>
        <w:t>koordinovan</w:t>
      </w:r>
      <w:r w:rsidRPr="00024485">
        <w:rPr>
          <w:color w:val="000000"/>
          <w:sz w:val="24"/>
          <w:szCs w:val="24"/>
        </w:rPr>
        <w:t>ej</w:t>
      </w:r>
      <w:r w:rsidR="00697AB2" w:rsidRPr="00024485">
        <w:rPr>
          <w:color w:val="000000"/>
          <w:sz w:val="24"/>
          <w:szCs w:val="24"/>
        </w:rPr>
        <w:t xml:space="preserve"> informovanos</w:t>
      </w:r>
      <w:r w:rsidRPr="00024485">
        <w:rPr>
          <w:color w:val="000000"/>
          <w:sz w:val="24"/>
          <w:szCs w:val="24"/>
        </w:rPr>
        <w:t>ti</w:t>
      </w:r>
      <w:r w:rsidR="00697AB2" w:rsidRPr="00024485">
        <w:rPr>
          <w:color w:val="000000"/>
          <w:sz w:val="24"/>
          <w:szCs w:val="24"/>
        </w:rPr>
        <w:t xml:space="preserve"> </w:t>
      </w:r>
      <w:r w:rsidR="00192AF3" w:rsidRPr="00024485">
        <w:rPr>
          <w:color w:val="000000"/>
          <w:sz w:val="24"/>
          <w:szCs w:val="24"/>
        </w:rPr>
        <w:t xml:space="preserve">ohľadom rizík spojených so šírením infekcie spôsobenej </w:t>
      </w:r>
      <w:proofErr w:type="spellStart"/>
      <w:r w:rsidR="00192AF3" w:rsidRPr="00024485">
        <w:rPr>
          <w:color w:val="000000"/>
          <w:sz w:val="24"/>
          <w:szCs w:val="24"/>
        </w:rPr>
        <w:t>koronavírusom</w:t>
      </w:r>
      <w:proofErr w:type="spellEnd"/>
      <w:r w:rsidR="00192AF3" w:rsidRPr="00024485">
        <w:rPr>
          <w:color w:val="000000"/>
          <w:sz w:val="24"/>
          <w:szCs w:val="24"/>
        </w:rPr>
        <w:t xml:space="preserve"> (ďalej </w:t>
      </w:r>
      <w:r w:rsidR="00AC6724" w:rsidRPr="00024485">
        <w:rPr>
          <w:color w:val="000000"/>
          <w:sz w:val="24"/>
          <w:szCs w:val="24"/>
        </w:rPr>
        <w:t>„</w:t>
      </w:r>
      <w:r w:rsidR="00192AF3" w:rsidRPr="00024485">
        <w:rPr>
          <w:color w:val="000000"/>
          <w:sz w:val="24"/>
          <w:szCs w:val="24"/>
        </w:rPr>
        <w:t>COVID-19</w:t>
      </w:r>
      <w:r w:rsidR="00AC6724" w:rsidRPr="00024485">
        <w:rPr>
          <w:color w:val="000000"/>
          <w:sz w:val="24"/>
          <w:szCs w:val="24"/>
        </w:rPr>
        <w:t>“</w:t>
      </w:r>
      <w:r w:rsidR="00192AF3" w:rsidRPr="00024485">
        <w:rPr>
          <w:color w:val="000000"/>
          <w:sz w:val="24"/>
          <w:szCs w:val="24"/>
        </w:rPr>
        <w:t>);</w:t>
      </w:r>
    </w:p>
    <w:p w:rsidR="00697AB2" w:rsidRPr="00024485" w:rsidRDefault="005E29C8" w:rsidP="003C44A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024485">
        <w:rPr>
          <w:color w:val="000000"/>
          <w:sz w:val="24"/>
          <w:szCs w:val="24"/>
        </w:rPr>
        <w:t xml:space="preserve">vytvorenie podmienok pre </w:t>
      </w:r>
      <w:r w:rsidR="00697AB2" w:rsidRPr="00024485">
        <w:rPr>
          <w:color w:val="000000"/>
          <w:sz w:val="24"/>
          <w:szCs w:val="24"/>
        </w:rPr>
        <w:t>prevenci</w:t>
      </w:r>
      <w:r w:rsidRPr="00024485">
        <w:rPr>
          <w:color w:val="000000"/>
          <w:sz w:val="24"/>
          <w:szCs w:val="24"/>
        </w:rPr>
        <w:t>u</w:t>
      </w:r>
      <w:r w:rsidR="00697AB2" w:rsidRPr="00024485">
        <w:rPr>
          <w:color w:val="000000"/>
          <w:sz w:val="24"/>
          <w:szCs w:val="24"/>
        </w:rPr>
        <w:t xml:space="preserve"> negatívneho dopadu a stresu prijímateľov sociálnych</w:t>
      </w:r>
      <w:r w:rsidR="00F17DAE" w:rsidRPr="00024485">
        <w:rPr>
          <w:color w:val="000000"/>
          <w:sz w:val="24"/>
          <w:szCs w:val="24"/>
        </w:rPr>
        <w:t xml:space="preserve"> služieb (ďalej aj </w:t>
      </w:r>
      <w:r w:rsidR="00697AB2" w:rsidRPr="00024485">
        <w:rPr>
          <w:color w:val="000000"/>
          <w:sz w:val="24"/>
          <w:szCs w:val="24"/>
        </w:rPr>
        <w:t>„klienti“</w:t>
      </w:r>
      <w:r w:rsidR="00F17DAE" w:rsidRPr="00024485">
        <w:rPr>
          <w:rStyle w:val="Odkaznapoznmkupodiarou"/>
          <w:color w:val="000000"/>
          <w:sz w:val="24"/>
          <w:szCs w:val="24"/>
        </w:rPr>
        <w:footnoteReference w:id="3"/>
      </w:r>
      <w:r w:rsidR="00697AB2" w:rsidRPr="00024485">
        <w:rPr>
          <w:color w:val="000000"/>
          <w:sz w:val="24"/>
          <w:szCs w:val="24"/>
        </w:rPr>
        <w:t>), ich rodinných príbuzných a známych, ako aj</w:t>
      </w:r>
      <w:r w:rsidR="00D92D44">
        <w:rPr>
          <w:color w:val="000000"/>
          <w:sz w:val="24"/>
          <w:szCs w:val="24"/>
        </w:rPr>
        <w:t xml:space="preserve"> zamestnancov a manažmentu poskytovateľa sociálnej služby</w:t>
      </w:r>
      <w:r w:rsidR="00192AF3" w:rsidRPr="00024485">
        <w:rPr>
          <w:color w:val="000000"/>
          <w:sz w:val="24"/>
          <w:szCs w:val="24"/>
        </w:rPr>
        <w:t>;</w:t>
      </w:r>
    </w:p>
    <w:p w:rsidR="00192AF3" w:rsidRPr="00024485" w:rsidRDefault="005E29C8" w:rsidP="003C44A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24485">
        <w:rPr>
          <w:color w:val="000000"/>
          <w:sz w:val="24"/>
          <w:szCs w:val="24"/>
        </w:rPr>
        <w:t xml:space="preserve">formulácia </w:t>
      </w:r>
      <w:r w:rsidR="00697AB2" w:rsidRPr="00024485">
        <w:rPr>
          <w:sz w:val="24"/>
          <w:szCs w:val="24"/>
        </w:rPr>
        <w:t>preventívnych opatrení</w:t>
      </w:r>
      <w:r w:rsidR="00192AF3" w:rsidRPr="00024485">
        <w:rPr>
          <w:sz w:val="24"/>
          <w:szCs w:val="24"/>
        </w:rPr>
        <w:t>,</w:t>
      </w:r>
      <w:r w:rsidR="00697AB2" w:rsidRPr="00024485">
        <w:rPr>
          <w:sz w:val="24"/>
          <w:szCs w:val="24"/>
        </w:rPr>
        <w:t xml:space="preserve"> </w:t>
      </w:r>
      <w:r w:rsidR="00192AF3" w:rsidRPr="00024485">
        <w:rPr>
          <w:sz w:val="24"/>
          <w:szCs w:val="24"/>
        </w:rPr>
        <w:t xml:space="preserve">ktoré smerujú k zabráneniu šírenia ochorenia COVID-19 a postupov pri výskyte podozrivých a potvrdených prípadov </w:t>
      </w:r>
      <w:proofErr w:type="spellStart"/>
      <w:r w:rsidR="00192AF3" w:rsidRPr="00024485">
        <w:rPr>
          <w:sz w:val="24"/>
          <w:szCs w:val="24"/>
        </w:rPr>
        <w:t>koronavírusu</w:t>
      </w:r>
      <w:proofErr w:type="spellEnd"/>
      <w:r w:rsidR="00192AF3" w:rsidRPr="00024485">
        <w:rPr>
          <w:sz w:val="24"/>
          <w:szCs w:val="24"/>
        </w:rPr>
        <w:t xml:space="preserve"> u klient</w:t>
      </w:r>
      <w:r w:rsidR="00D92D44">
        <w:rPr>
          <w:sz w:val="24"/>
          <w:szCs w:val="24"/>
        </w:rPr>
        <w:t>ov alebo zamestnancov poskytovateľa sociálnej služby</w:t>
      </w:r>
      <w:r w:rsidR="00221D08" w:rsidRPr="00024485">
        <w:rPr>
          <w:sz w:val="24"/>
          <w:szCs w:val="24"/>
        </w:rPr>
        <w:t>.</w:t>
      </w:r>
      <w:r w:rsidR="00192AF3" w:rsidRPr="00024485">
        <w:rPr>
          <w:sz w:val="24"/>
          <w:szCs w:val="24"/>
        </w:rPr>
        <w:t xml:space="preserve"> </w:t>
      </w:r>
    </w:p>
    <w:p w:rsidR="00221D08" w:rsidRPr="00024485" w:rsidRDefault="00221D08" w:rsidP="000574FF">
      <w:pPr>
        <w:overflowPunct w:val="0"/>
        <w:autoSpaceDE w:val="0"/>
        <w:autoSpaceDN w:val="0"/>
        <w:adjustRightInd w:val="0"/>
        <w:ind w:left="780"/>
        <w:jc w:val="both"/>
        <w:textAlignment w:val="baseline"/>
        <w:rPr>
          <w:sz w:val="24"/>
          <w:szCs w:val="24"/>
        </w:rPr>
      </w:pPr>
    </w:p>
    <w:p w:rsidR="00192AF3" w:rsidRPr="00024485" w:rsidRDefault="00192AF3" w:rsidP="000574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92AF3" w:rsidRPr="00024485" w:rsidRDefault="00D92D44" w:rsidP="000574FF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192AF3" w:rsidRPr="00024485">
        <w:rPr>
          <w:sz w:val="24"/>
          <w:szCs w:val="24"/>
        </w:rPr>
        <w:t xml:space="preserve">. Poskytovanie sociálnej služby vychádza z princípov zachovania ľudskej dôstojnosti a autonómie </w:t>
      </w:r>
      <w:r w:rsidR="00B106F5" w:rsidRPr="00024485">
        <w:rPr>
          <w:sz w:val="24"/>
          <w:szCs w:val="24"/>
        </w:rPr>
        <w:t>prijímateľov sociálnych služieb</w:t>
      </w:r>
      <w:r w:rsidR="00192AF3" w:rsidRPr="00024485">
        <w:rPr>
          <w:sz w:val="24"/>
          <w:szCs w:val="24"/>
        </w:rPr>
        <w:t xml:space="preserve">, z rešpektu k ich názorom a rozhodnutiam. </w:t>
      </w:r>
      <w:r w:rsidR="00B106F5" w:rsidRPr="00024485">
        <w:rPr>
          <w:sz w:val="24"/>
          <w:szCs w:val="24"/>
        </w:rPr>
        <w:t xml:space="preserve">Poskytovateľ sociálnej služby  preto aj v čase krízových situácií </w:t>
      </w:r>
      <w:r w:rsidR="005E29C8" w:rsidRPr="00024485">
        <w:rPr>
          <w:sz w:val="24"/>
          <w:szCs w:val="24"/>
        </w:rPr>
        <w:t>vytvára podmienky k</w:t>
      </w:r>
      <w:r w:rsidR="00B106F5" w:rsidRPr="00024485">
        <w:rPr>
          <w:sz w:val="24"/>
          <w:szCs w:val="24"/>
        </w:rPr>
        <w:t> podpor</w:t>
      </w:r>
      <w:r w:rsidR="005E29C8" w:rsidRPr="00024485">
        <w:rPr>
          <w:sz w:val="24"/>
          <w:szCs w:val="24"/>
        </w:rPr>
        <w:t>e</w:t>
      </w:r>
      <w:r w:rsidR="00B106F5" w:rsidRPr="00024485">
        <w:rPr>
          <w:sz w:val="24"/>
          <w:szCs w:val="24"/>
        </w:rPr>
        <w:t xml:space="preserve"> a zachovani</w:t>
      </w:r>
      <w:r w:rsidR="005E29C8" w:rsidRPr="00024485">
        <w:rPr>
          <w:sz w:val="24"/>
          <w:szCs w:val="24"/>
        </w:rPr>
        <w:t>u</w:t>
      </w:r>
      <w:r w:rsidR="00B106F5" w:rsidRPr="00024485">
        <w:rPr>
          <w:sz w:val="24"/>
          <w:szCs w:val="24"/>
        </w:rPr>
        <w:t xml:space="preserve"> základných ľudských práv a s</w:t>
      </w:r>
      <w:r>
        <w:rPr>
          <w:sz w:val="24"/>
          <w:szCs w:val="24"/>
        </w:rPr>
        <w:t>lobôd všetkých osôb zúčastnených pri poskytovaní opatrovateľskej služby</w:t>
      </w:r>
      <w:r w:rsidR="00B106F5" w:rsidRPr="00024485">
        <w:rPr>
          <w:sz w:val="24"/>
          <w:szCs w:val="24"/>
        </w:rPr>
        <w:t xml:space="preserve">. </w:t>
      </w:r>
    </w:p>
    <w:p w:rsidR="00192AF3" w:rsidRPr="00024485" w:rsidRDefault="00192AF3" w:rsidP="000574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1104F" w:rsidRPr="00024485" w:rsidRDefault="0061104F" w:rsidP="000574FF">
      <w:pPr>
        <w:ind w:left="357"/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Článok 2</w:t>
      </w:r>
    </w:p>
    <w:p w:rsidR="0061104F" w:rsidRPr="00024485" w:rsidRDefault="0061104F" w:rsidP="000574FF">
      <w:pPr>
        <w:ind w:left="360"/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Súvisiace predpisy</w:t>
      </w:r>
      <w:r w:rsidR="00AC65C7" w:rsidRPr="00024485">
        <w:rPr>
          <w:b/>
          <w:bCs/>
          <w:sz w:val="26"/>
          <w:szCs w:val="26"/>
        </w:rPr>
        <w:t xml:space="preserve"> a usm</w:t>
      </w:r>
      <w:r w:rsidR="00EA3302" w:rsidRPr="00024485">
        <w:rPr>
          <w:b/>
          <w:bCs/>
          <w:sz w:val="26"/>
          <w:szCs w:val="26"/>
        </w:rPr>
        <w:t>e</w:t>
      </w:r>
      <w:r w:rsidR="00AC65C7" w:rsidRPr="00024485">
        <w:rPr>
          <w:b/>
          <w:bCs/>
          <w:sz w:val="26"/>
          <w:szCs w:val="26"/>
        </w:rPr>
        <w:t>rnenia</w:t>
      </w:r>
    </w:p>
    <w:p w:rsidR="0061104F" w:rsidRPr="00024485" w:rsidRDefault="0061104F" w:rsidP="000574FF">
      <w:pPr>
        <w:rPr>
          <w:sz w:val="24"/>
          <w:szCs w:val="24"/>
        </w:rPr>
      </w:pPr>
    </w:p>
    <w:p w:rsidR="0061104F" w:rsidRPr="00024485" w:rsidRDefault="00AC65C7" w:rsidP="000574FF">
      <w:pPr>
        <w:jc w:val="both"/>
        <w:rPr>
          <w:sz w:val="24"/>
          <w:szCs w:val="24"/>
        </w:rPr>
      </w:pPr>
      <w:r w:rsidRPr="00024485">
        <w:rPr>
          <w:sz w:val="24"/>
          <w:szCs w:val="24"/>
        </w:rPr>
        <w:t xml:space="preserve">2.1. </w:t>
      </w:r>
      <w:r w:rsidR="0061104F" w:rsidRPr="00024485">
        <w:rPr>
          <w:sz w:val="24"/>
          <w:szCs w:val="24"/>
        </w:rPr>
        <w:t>Poskytovateľ sociálnych služieb sa vzhľadom na dosiahnutie účelu smernice riadi najmä nasledovnými predpismi:</w:t>
      </w:r>
    </w:p>
    <w:p w:rsidR="0061104F" w:rsidRPr="00024485" w:rsidRDefault="0061104F" w:rsidP="003C44A8">
      <w:pPr>
        <w:numPr>
          <w:ilvl w:val="0"/>
          <w:numId w:val="8"/>
        </w:numPr>
        <w:jc w:val="both"/>
        <w:rPr>
          <w:sz w:val="24"/>
          <w:szCs w:val="24"/>
          <w:lang w:eastAsia="sk-SK"/>
        </w:rPr>
      </w:pPr>
      <w:r w:rsidRPr="00024485">
        <w:rPr>
          <w:sz w:val="24"/>
          <w:szCs w:val="24"/>
        </w:rPr>
        <w:t xml:space="preserve">Nariadenie vlády č. 77/2020 Z. z. </w:t>
      </w:r>
      <w:r w:rsidRPr="00024485">
        <w:rPr>
          <w:rStyle w:val="h1a"/>
          <w:color w:val="070707"/>
          <w:sz w:val="24"/>
          <w:szCs w:val="24"/>
        </w:rPr>
        <w:t>na vykonanie niektorých opatrení hospodárskej mobilizácie</w:t>
      </w:r>
      <w:r w:rsidR="00AC65C7" w:rsidRPr="00024485">
        <w:rPr>
          <w:rStyle w:val="h1a"/>
          <w:color w:val="070707"/>
          <w:sz w:val="24"/>
          <w:szCs w:val="24"/>
        </w:rPr>
        <w:t>;</w:t>
      </w:r>
    </w:p>
    <w:p w:rsidR="00AC65C7" w:rsidRPr="00024485" w:rsidRDefault="0061104F" w:rsidP="003C44A8">
      <w:pPr>
        <w:numPr>
          <w:ilvl w:val="0"/>
          <w:numId w:val="8"/>
        </w:numPr>
        <w:jc w:val="both"/>
        <w:rPr>
          <w:sz w:val="24"/>
          <w:szCs w:val="24"/>
          <w:lang w:eastAsia="sk-SK"/>
        </w:rPr>
      </w:pPr>
      <w:r w:rsidRPr="00024485">
        <w:rPr>
          <w:sz w:val="24"/>
          <w:szCs w:val="24"/>
        </w:rPr>
        <w:t xml:space="preserve">Ústavný zákon č. 227/2002 Z. z. </w:t>
      </w:r>
      <w:r w:rsidRPr="00024485">
        <w:rPr>
          <w:rStyle w:val="h1a"/>
          <w:color w:val="070707"/>
          <w:sz w:val="24"/>
          <w:szCs w:val="24"/>
        </w:rPr>
        <w:t>o bezpečnosti štátu v čase vojny, vojnového stavu, výnimočného stavu a núdzového stavu</w:t>
      </w:r>
      <w:r w:rsidR="00AC65C7" w:rsidRPr="00024485">
        <w:rPr>
          <w:rStyle w:val="h1a"/>
          <w:color w:val="070707"/>
          <w:sz w:val="24"/>
          <w:szCs w:val="24"/>
        </w:rPr>
        <w:t>;</w:t>
      </w:r>
    </w:p>
    <w:p w:rsidR="0061104F" w:rsidRPr="00024485" w:rsidRDefault="00AC65C7" w:rsidP="003C44A8">
      <w:pPr>
        <w:numPr>
          <w:ilvl w:val="0"/>
          <w:numId w:val="8"/>
        </w:numPr>
        <w:jc w:val="both"/>
        <w:rPr>
          <w:sz w:val="24"/>
          <w:szCs w:val="24"/>
          <w:lang w:eastAsia="sk-SK"/>
        </w:rPr>
      </w:pPr>
      <w:r w:rsidRPr="00024485">
        <w:rPr>
          <w:sz w:val="24"/>
          <w:szCs w:val="24"/>
        </w:rPr>
        <w:t xml:space="preserve">Zákon č. 124/2006 Z. z. </w:t>
      </w:r>
      <w:r w:rsidRPr="00024485">
        <w:rPr>
          <w:rStyle w:val="h1a"/>
          <w:color w:val="070707"/>
          <w:sz w:val="24"/>
          <w:szCs w:val="24"/>
        </w:rPr>
        <w:t>o bezpečnosti a ochrane zdravia pri práci a o zmene a doplnení niektorých zákonov;</w:t>
      </w:r>
    </w:p>
    <w:p w:rsidR="0061104F" w:rsidRPr="00024485" w:rsidRDefault="0061104F" w:rsidP="003C44A8">
      <w:pPr>
        <w:numPr>
          <w:ilvl w:val="0"/>
          <w:numId w:val="7"/>
        </w:numPr>
        <w:jc w:val="both"/>
        <w:rPr>
          <w:sz w:val="24"/>
          <w:szCs w:val="24"/>
        </w:rPr>
      </w:pPr>
      <w:r w:rsidRPr="00024485">
        <w:rPr>
          <w:color w:val="000000"/>
          <w:sz w:val="24"/>
          <w:szCs w:val="24"/>
          <w:lang w:eastAsia="ar-SA"/>
        </w:rPr>
        <w:t>Zákonom NR SR č. 355/2007 Z. z. o ochrane, podpore a rozvoji verejného zdravia a o zmene a doplnení niektorých zákonov v znení neskorších predpisov</w:t>
      </w:r>
      <w:r w:rsidR="00AC65C7" w:rsidRPr="00024485">
        <w:rPr>
          <w:color w:val="000000"/>
          <w:sz w:val="24"/>
          <w:szCs w:val="24"/>
          <w:lang w:eastAsia="ar-SA"/>
        </w:rPr>
        <w:t>.</w:t>
      </w:r>
    </w:p>
    <w:p w:rsidR="00192AF3" w:rsidRPr="00024485" w:rsidRDefault="00192AF3" w:rsidP="000574FF">
      <w:pPr>
        <w:overflowPunct w:val="0"/>
        <w:autoSpaceDE w:val="0"/>
        <w:autoSpaceDN w:val="0"/>
        <w:adjustRightInd w:val="0"/>
        <w:ind w:left="780"/>
        <w:jc w:val="both"/>
        <w:textAlignment w:val="baseline"/>
        <w:rPr>
          <w:sz w:val="24"/>
          <w:szCs w:val="24"/>
        </w:rPr>
      </w:pPr>
    </w:p>
    <w:p w:rsidR="00AC65C7" w:rsidRPr="00024485" w:rsidRDefault="00AC65C7" w:rsidP="000574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24485">
        <w:rPr>
          <w:sz w:val="24"/>
          <w:szCs w:val="24"/>
        </w:rPr>
        <w:t xml:space="preserve">2.2 Poskytovateľ sociálnych služieb postupuje pri výkone preventívnych a krízových opatrení v  súvislosti so šírením </w:t>
      </w:r>
      <w:r w:rsidR="00015516" w:rsidRPr="00024485">
        <w:rPr>
          <w:sz w:val="24"/>
          <w:szCs w:val="24"/>
        </w:rPr>
        <w:t xml:space="preserve">ochorenia </w:t>
      </w:r>
      <w:r w:rsidRPr="00024485">
        <w:rPr>
          <w:sz w:val="24"/>
          <w:szCs w:val="24"/>
        </w:rPr>
        <w:t>COVID-19 podľa odporúčaní, záväzných postupov a usmernení Ministerstva práce, sociálnych vecí a rodiny SR (ďalej „MPSVR SR“), Ministerstva zdravotníctva SR, Úradu verejného zdravotníctva SR a ďalších subjektov verejnej správy, ktoré sú zverejnené na webovom sídle MPSVR SR</w:t>
      </w:r>
      <w:r w:rsidR="000574FF" w:rsidRPr="00024485">
        <w:rPr>
          <w:sz w:val="24"/>
          <w:szCs w:val="24"/>
        </w:rPr>
        <w:t>.</w:t>
      </w:r>
      <w:r w:rsidR="000574FF" w:rsidRPr="00024485">
        <w:rPr>
          <w:rStyle w:val="Odkaznapoznmkupodiarou"/>
          <w:sz w:val="24"/>
          <w:szCs w:val="24"/>
        </w:rPr>
        <w:footnoteReference w:id="4"/>
      </w:r>
    </w:p>
    <w:p w:rsidR="00AC65C7" w:rsidRPr="00024485" w:rsidRDefault="00AC65C7" w:rsidP="000574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574FF" w:rsidRPr="00024485" w:rsidRDefault="000574FF" w:rsidP="000574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24485">
        <w:rPr>
          <w:sz w:val="24"/>
          <w:szCs w:val="24"/>
        </w:rPr>
        <w:lastRenderedPageBreak/>
        <w:t xml:space="preserve">2.3 Za týmto účelom </w:t>
      </w:r>
      <w:r w:rsidR="00D92D44">
        <w:rPr>
          <w:sz w:val="24"/>
          <w:szCs w:val="24"/>
        </w:rPr>
        <w:t>štatutárny zástupca</w:t>
      </w:r>
      <w:r w:rsidRPr="00024485">
        <w:rPr>
          <w:sz w:val="24"/>
          <w:szCs w:val="24"/>
        </w:rPr>
        <w:t xml:space="preserve"> </w:t>
      </w:r>
      <w:r w:rsidR="00D92D44">
        <w:rPr>
          <w:sz w:val="24"/>
          <w:szCs w:val="24"/>
        </w:rPr>
        <w:t xml:space="preserve">obce </w:t>
      </w:r>
      <w:r w:rsidRPr="00024485">
        <w:rPr>
          <w:sz w:val="24"/>
          <w:szCs w:val="24"/>
        </w:rPr>
        <w:t>alebo ňou poverená osoba denne sleduje aktuálne informácie na webovom sídle MPSVR SR a ďalších relevantných inštitúcií.</w:t>
      </w:r>
      <w:r w:rsidRPr="00024485">
        <w:rPr>
          <w:rStyle w:val="Odkaznapoznmkupodiarou"/>
          <w:sz w:val="24"/>
          <w:szCs w:val="24"/>
        </w:rPr>
        <w:footnoteReference w:id="5"/>
      </w:r>
    </w:p>
    <w:p w:rsidR="00AC65C7" w:rsidRPr="00024485" w:rsidRDefault="00AC65C7" w:rsidP="000574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C65C7" w:rsidRPr="00024485" w:rsidRDefault="00AC65C7" w:rsidP="000574FF">
      <w:pPr>
        <w:ind w:left="357"/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Článok 3</w:t>
      </w:r>
    </w:p>
    <w:p w:rsidR="00AC65C7" w:rsidRPr="00024485" w:rsidRDefault="00AC65C7" w:rsidP="000574FF">
      <w:pPr>
        <w:ind w:left="357"/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Osobitý charakter predpisu</w:t>
      </w:r>
      <w:r w:rsidR="00EA3302" w:rsidRPr="00024485">
        <w:rPr>
          <w:b/>
          <w:bCs/>
          <w:sz w:val="26"/>
          <w:szCs w:val="26"/>
        </w:rPr>
        <w:t xml:space="preserve"> – otvorenosť </w:t>
      </w:r>
    </w:p>
    <w:p w:rsidR="00EA3302" w:rsidRPr="00024485" w:rsidRDefault="00EA3302" w:rsidP="000574FF">
      <w:pPr>
        <w:ind w:left="357"/>
        <w:jc w:val="center"/>
        <w:rPr>
          <w:b/>
          <w:bCs/>
          <w:sz w:val="26"/>
          <w:szCs w:val="26"/>
        </w:rPr>
      </w:pPr>
    </w:p>
    <w:p w:rsidR="00EA3302" w:rsidRPr="00024485" w:rsidRDefault="000574FF" w:rsidP="000574FF">
      <w:pPr>
        <w:rPr>
          <w:sz w:val="24"/>
          <w:szCs w:val="24"/>
        </w:rPr>
      </w:pPr>
      <w:r w:rsidRPr="00024485">
        <w:rPr>
          <w:sz w:val="24"/>
          <w:szCs w:val="24"/>
        </w:rPr>
        <w:t xml:space="preserve">3.1 </w:t>
      </w:r>
      <w:r w:rsidR="00AC65C7" w:rsidRPr="00024485">
        <w:rPr>
          <w:sz w:val="24"/>
          <w:szCs w:val="24"/>
        </w:rPr>
        <w:t xml:space="preserve">Vzhľadom na skutočnosť, že </w:t>
      </w:r>
      <w:r w:rsidR="00EA3302" w:rsidRPr="00024485">
        <w:rPr>
          <w:sz w:val="24"/>
          <w:szCs w:val="24"/>
        </w:rPr>
        <w:t xml:space="preserve">odporúčacie a záväzné postupy, usmernenia a informácie pre poskytovateľov sociálnych služieb sa v súlade s opatreniami krízových štábov neustále menia a aktualizujú,  je tento dokument chápaný ako otvorený a podľa potreby je nevyhnutné ho aktualizovať, dopĺňať a meniť. </w:t>
      </w:r>
    </w:p>
    <w:p w:rsidR="000574FF" w:rsidRPr="00024485" w:rsidRDefault="000574FF" w:rsidP="000574FF">
      <w:pPr>
        <w:rPr>
          <w:sz w:val="24"/>
          <w:szCs w:val="24"/>
        </w:rPr>
      </w:pPr>
    </w:p>
    <w:p w:rsidR="000574FF" w:rsidRPr="00024485" w:rsidRDefault="000574FF" w:rsidP="000574FF">
      <w:pPr>
        <w:jc w:val="both"/>
        <w:rPr>
          <w:sz w:val="24"/>
          <w:szCs w:val="24"/>
        </w:rPr>
      </w:pPr>
      <w:r w:rsidRPr="00024485">
        <w:rPr>
          <w:sz w:val="24"/>
          <w:szCs w:val="24"/>
        </w:rPr>
        <w:t xml:space="preserve">3.2 Zmeny v dokumente budú vyznačené </w:t>
      </w:r>
      <w:r w:rsidRPr="00024485">
        <w:rPr>
          <w:color w:val="FF0000"/>
          <w:sz w:val="24"/>
          <w:szCs w:val="24"/>
        </w:rPr>
        <w:t>farebne</w:t>
      </w:r>
      <w:r w:rsidRPr="00024485">
        <w:rPr>
          <w:sz w:val="24"/>
          <w:szCs w:val="24"/>
        </w:rPr>
        <w:t xml:space="preserve"> kvôli lepšej prehľadnosti. Zamestnanci a klienti budú o nich pravidelne informovaní. Zodpovednosť za in</w:t>
      </w:r>
      <w:r w:rsidR="00CF505C">
        <w:rPr>
          <w:sz w:val="24"/>
          <w:szCs w:val="24"/>
        </w:rPr>
        <w:t>formovanie o zmenách má štatutárny zástupca obce</w:t>
      </w:r>
      <w:r w:rsidRPr="00024485">
        <w:rPr>
          <w:sz w:val="24"/>
          <w:szCs w:val="24"/>
        </w:rPr>
        <w:t xml:space="preserve"> alebo </w:t>
      </w:r>
      <w:r w:rsidR="00F878FE" w:rsidRPr="00024485">
        <w:rPr>
          <w:sz w:val="24"/>
          <w:szCs w:val="24"/>
        </w:rPr>
        <w:t>ním</w:t>
      </w:r>
      <w:r w:rsidRPr="00024485">
        <w:rPr>
          <w:sz w:val="24"/>
          <w:szCs w:val="24"/>
        </w:rPr>
        <w:t xml:space="preserve"> poveren</w:t>
      </w:r>
      <w:r w:rsidR="00F878FE" w:rsidRPr="00024485">
        <w:rPr>
          <w:sz w:val="24"/>
          <w:szCs w:val="24"/>
        </w:rPr>
        <w:t>ý</w:t>
      </w:r>
      <w:r w:rsidRPr="00024485">
        <w:rPr>
          <w:sz w:val="24"/>
          <w:szCs w:val="24"/>
        </w:rPr>
        <w:t xml:space="preserve"> </w:t>
      </w:r>
      <w:r w:rsidR="00AC6724" w:rsidRPr="00024485">
        <w:rPr>
          <w:sz w:val="24"/>
          <w:szCs w:val="24"/>
        </w:rPr>
        <w:t>zamestnanec</w:t>
      </w:r>
      <w:r w:rsidR="00AC6724" w:rsidRPr="00024485">
        <w:rPr>
          <w:rStyle w:val="Odkaznapoznmkupodiarou"/>
          <w:sz w:val="24"/>
          <w:szCs w:val="24"/>
        </w:rPr>
        <w:footnoteReference w:id="6"/>
      </w:r>
      <w:r w:rsidRPr="00024485">
        <w:rPr>
          <w:sz w:val="24"/>
          <w:szCs w:val="24"/>
        </w:rPr>
        <w:t xml:space="preserve">. </w:t>
      </w:r>
    </w:p>
    <w:p w:rsidR="00EA3302" w:rsidRPr="00024485" w:rsidRDefault="00EA3302" w:rsidP="000574FF">
      <w:pPr>
        <w:rPr>
          <w:sz w:val="24"/>
          <w:szCs w:val="24"/>
        </w:rPr>
      </w:pPr>
    </w:p>
    <w:p w:rsidR="000013FA" w:rsidRPr="00024485" w:rsidRDefault="000013FA" w:rsidP="000574FF">
      <w:pPr>
        <w:rPr>
          <w:sz w:val="24"/>
          <w:szCs w:val="24"/>
        </w:rPr>
      </w:pPr>
    </w:p>
    <w:p w:rsidR="00EA3302" w:rsidRPr="00024485" w:rsidRDefault="00EA3302" w:rsidP="000574FF">
      <w:pPr>
        <w:jc w:val="center"/>
        <w:rPr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t>DRUHÁ ČASŤ</w:t>
      </w:r>
    </w:p>
    <w:p w:rsidR="00AC65C7" w:rsidRPr="00024485" w:rsidRDefault="00EA3302" w:rsidP="000574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t>VŠEOBECNÉ USTANOVENIA</w:t>
      </w:r>
    </w:p>
    <w:p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</w:rPr>
      </w:pPr>
    </w:p>
    <w:p w:rsidR="00EA3302" w:rsidRPr="00024485" w:rsidRDefault="00EA3302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Článok 4</w:t>
      </w:r>
    </w:p>
    <w:p w:rsidR="00EA3302" w:rsidRPr="00024485" w:rsidRDefault="00EA3302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Informovanosť o</w:t>
      </w:r>
      <w:r w:rsidR="0049304D" w:rsidRPr="00024485">
        <w:rPr>
          <w:b/>
          <w:bCs/>
          <w:sz w:val="26"/>
          <w:szCs w:val="26"/>
        </w:rPr>
        <w:t> </w:t>
      </w:r>
      <w:r w:rsidRPr="00024485">
        <w:rPr>
          <w:b/>
          <w:bCs/>
          <w:sz w:val="26"/>
          <w:szCs w:val="26"/>
        </w:rPr>
        <w:t>víruse</w:t>
      </w:r>
      <w:r w:rsidR="0049304D" w:rsidRPr="00024485">
        <w:rPr>
          <w:b/>
          <w:bCs/>
          <w:sz w:val="26"/>
          <w:szCs w:val="26"/>
        </w:rPr>
        <w:t xml:space="preserve"> a ochorení</w:t>
      </w:r>
      <w:r w:rsidRPr="00024485">
        <w:rPr>
          <w:b/>
          <w:bCs/>
          <w:sz w:val="26"/>
          <w:szCs w:val="26"/>
        </w:rPr>
        <w:t xml:space="preserve"> </w:t>
      </w:r>
      <w:r w:rsidRPr="00024485">
        <w:rPr>
          <w:b/>
          <w:caps/>
          <w:sz w:val="24"/>
          <w:szCs w:val="24"/>
          <w:lang w:eastAsia="cs-CZ"/>
        </w:rPr>
        <w:t>COvID-19</w:t>
      </w:r>
    </w:p>
    <w:p w:rsidR="00EA3302" w:rsidRPr="00024485" w:rsidRDefault="00EA3302" w:rsidP="000574FF">
      <w:pPr>
        <w:pStyle w:val="Default"/>
        <w:jc w:val="both"/>
        <w:rPr>
          <w:rFonts w:ascii="Times New Roman" w:hAnsi="Times New Roman" w:cs="Times New Roman"/>
        </w:rPr>
      </w:pPr>
    </w:p>
    <w:p w:rsidR="00EA3302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  <w:bookmarkStart w:id="2" w:name="_Toc274055364"/>
      <w:bookmarkStart w:id="3" w:name="_Toc499793457"/>
      <w:bookmarkStart w:id="4" w:name="_Toc518108181"/>
      <w:bookmarkStart w:id="5" w:name="_Toc70415098"/>
      <w:r w:rsidRPr="00024485">
        <w:rPr>
          <w:rFonts w:ascii="Times New Roman" w:hAnsi="Times New Roman" w:cs="Times New Roman"/>
        </w:rPr>
        <w:t>4.1</w:t>
      </w:r>
      <w:r w:rsidR="00EA3302" w:rsidRPr="00024485">
        <w:rPr>
          <w:rFonts w:ascii="Times New Roman" w:hAnsi="Times New Roman" w:cs="Times New Roman"/>
        </w:rPr>
        <w:t xml:space="preserve"> Základným predpokladom úspešnej prevencie sú dostupné a zrozumiteľné  informácie ohľadom rizík súvisiacich s novým </w:t>
      </w:r>
      <w:proofErr w:type="spellStart"/>
      <w:r w:rsidR="00EA3302" w:rsidRPr="00024485">
        <w:rPr>
          <w:rFonts w:ascii="Times New Roman" w:hAnsi="Times New Roman" w:cs="Times New Roman"/>
        </w:rPr>
        <w:t>koronavírus</w:t>
      </w:r>
      <w:r w:rsidR="00B03BA4" w:rsidRPr="00024485">
        <w:rPr>
          <w:rFonts w:ascii="Times New Roman" w:hAnsi="Times New Roman" w:cs="Times New Roman"/>
        </w:rPr>
        <w:t>om</w:t>
      </w:r>
      <w:proofErr w:type="spellEnd"/>
      <w:r w:rsidR="00EA3302" w:rsidRPr="00024485">
        <w:rPr>
          <w:rFonts w:ascii="Times New Roman" w:hAnsi="Times New Roman" w:cs="Times New Roman"/>
        </w:rPr>
        <w:t xml:space="preserve">, spôsoboch </w:t>
      </w:r>
      <w:r w:rsidR="00AC6724" w:rsidRPr="00024485">
        <w:rPr>
          <w:rFonts w:ascii="Times New Roman" w:hAnsi="Times New Roman" w:cs="Times New Roman"/>
        </w:rPr>
        <w:t xml:space="preserve">jeho </w:t>
      </w:r>
      <w:r w:rsidR="00EA3302" w:rsidRPr="00024485">
        <w:rPr>
          <w:rFonts w:ascii="Times New Roman" w:hAnsi="Times New Roman" w:cs="Times New Roman"/>
        </w:rPr>
        <w:t xml:space="preserve">prenosu, príznakoch ochorenia </w:t>
      </w:r>
      <w:r w:rsidR="00AC6724" w:rsidRPr="00024485">
        <w:rPr>
          <w:rFonts w:ascii="Times New Roman" w:hAnsi="Times New Roman" w:cs="Times New Roman"/>
        </w:rPr>
        <w:t xml:space="preserve">COVID-19 </w:t>
      </w:r>
      <w:r w:rsidR="00EA3302" w:rsidRPr="00024485">
        <w:rPr>
          <w:rFonts w:ascii="Times New Roman" w:hAnsi="Times New Roman" w:cs="Times New Roman"/>
        </w:rPr>
        <w:t xml:space="preserve">a preventívnych opatreniach. </w:t>
      </w:r>
    </w:p>
    <w:p w:rsidR="00EA3302" w:rsidRPr="00024485" w:rsidRDefault="00EA3302" w:rsidP="000574FF">
      <w:pPr>
        <w:pStyle w:val="Default"/>
        <w:jc w:val="both"/>
        <w:rPr>
          <w:rFonts w:ascii="Times New Roman" w:hAnsi="Times New Roman" w:cs="Times New Roman"/>
        </w:rPr>
      </w:pPr>
    </w:p>
    <w:p w:rsidR="00EA3302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4.2</w:t>
      </w:r>
      <w:r w:rsidR="00EA3302" w:rsidRPr="00024485">
        <w:rPr>
          <w:rFonts w:ascii="Times New Roman" w:hAnsi="Times New Roman" w:cs="Times New Roman"/>
        </w:rPr>
        <w:t xml:space="preserve"> Za koordinovanú informovanosť</w:t>
      </w:r>
      <w:r w:rsidR="00D92D44">
        <w:rPr>
          <w:rFonts w:ascii="Times New Roman" w:hAnsi="Times New Roman" w:cs="Times New Roman"/>
        </w:rPr>
        <w:t xml:space="preserve"> pri poskytovaní opatrovateľskej služby zodpovedá štatutárny zástupca obce </w:t>
      </w:r>
      <w:r w:rsidR="00761FFB" w:rsidRPr="00024485">
        <w:rPr>
          <w:rFonts w:ascii="Times New Roman" w:hAnsi="Times New Roman" w:cs="Times New Roman"/>
        </w:rPr>
        <w:t>alebo ním poverený zamestnanec</w:t>
      </w:r>
      <w:r w:rsidR="00496BBA" w:rsidRPr="00024485">
        <w:rPr>
          <w:rFonts w:ascii="Times New Roman" w:hAnsi="Times New Roman" w:cs="Times New Roman"/>
        </w:rPr>
        <w:t>. Náležitá informovanosť je dôležitá pre všetkých zamestnanco</w:t>
      </w:r>
      <w:r w:rsidR="00AC6724" w:rsidRPr="00024485">
        <w:rPr>
          <w:rFonts w:ascii="Times New Roman" w:hAnsi="Times New Roman" w:cs="Times New Roman"/>
        </w:rPr>
        <w:t>v</w:t>
      </w:r>
      <w:r w:rsidR="00D92D44">
        <w:rPr>
          <w:rFonts w:ascii="Times New Roman" w:hAnsi="Times New Roman" w:cs="Times New Roman"/>
        </w:rPr>
        <w:t xml:space="preserve"> obce</w:t>
      </w:r>
      <w:r w:rsidR="00496BBA" w:rsidRPr="00024485">
        <w:rPr>
          <w:rFonts w:ascii="Times New Roman" w:hAnsi="Times New Roman" w:cs="Times New Roman"/>
        </w:rPr>
        <w:t>, kliento</w:t>
      </w:r>
      <w:r w:rsidR="00AC6724" w:rsidRPr="00024485">
        <w:rPr>
          <w:rFonts w:ascii="Times New Roman" w:hAnsi="Times New Roman" w:cs="Times New Roman"/>
        </w:rPr>
        <w:t>v</w:t>
      </w:r>
      <w:r w:rsidR="00496BBA" w:rsidRPr="00024485">
        <w:rPr>
          <w:rFonts w:ascii="Times New Roman" w:hAnsi="Times New Roman" w:cs="Times New Roman"/>
        </w:rPr>
        <w:t xml:space="preserve"> ako aj ich rodinných príbuzných a známych. Zodpovedná osoba zabezpečí, aby informovanosť bola pre všetkých zrozumiteľná a dostupná.</w:t>
      </w:r>
      <w:r w:rsidR="000013FA" w:rsidRPr="00024485">
        <w:rPr>
          <w:rStyle w:val="Odkaznapoznmkupodiarou"/>
          <w:rFonts w:ascii="Times New Roman" w:hAnsi="Times New Roman" w:cs="Times New Roman"/>
        </w:rPr>
        <w:footnoteReference w:id="7"/>
      </w:r>
      <w:r w:rsidR="00496BBA" w:rsidRPr="00024485">
        <w:rPr>
          <w:rFonts w:ascii="Times New Roman" w:hAnsi="Times New Roman" w:cs="Times New Roman"/>
        </w:rPr>
        <w:t xml:space="preserve"> </w:t>
      </w:r>
    </w:p>
    <w:p w:rsidR="00496BBA" w:rsidRPr="00024485" w:rsidRDefault="00496BBA" w:rsidP="000574FF">
      <w:pPr>
        <w:pStyle w:val="Default"/>
        <w:jc w:val="both"/>
        <w:rPr>
          <w:rFonts w:ascii="Times New Roman" w:hAnsi="Times New Roman" w:cs="Times New Roman"/>
        </w:rPr>
      </w:pPr>
    </w:p>
    <w:p w:rsidR="0049304D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4.3</w:t>
      </w:r>
      <w:r w:rsidR="00496BBA" w:rsidRPr="00024485">
        <w:rPr>
          <w:rFonts w:ascii="Times New Roman" w:hAnsi="Times New Roman" w:cs="Times New Roman"/>
        </w:rPr>
        <w:t xml:space="preserve"> </w:t>
      </w:r>
      <w:r w:rsidR="00203DBA" w:rsidRPr="00024485">
        <w:rPr>
          <w:rFonts w:ascii="Times New Roman" w:hAnsi="Times New Roman" w:cs="Times New Roman"/>
        </w:rPr>
        <w:t>SARS-CoV-2 je respiračný vírus</w:t>
      </w:r>
      <w:r w:rsidR="00496BBA" w:rsidRPr="00024485">
        <w:rPr>
          <w:rFonts w:ascii="Times New Roman" w:hAnsi="Times New Roman" w:cs="Times New Roman"/>
        </w:rPr>
        <w:t xml:space="preserve">, ktorý spôsobuje ochorenie </w:t>
      </w:r>
      <w:r w:rsidR="00496BBA" w:rsidRPr="00024485">
        <w:rPr>
          <w:rFonts w:ascii="Times New Roman" w:hAnsi="Times New Roman" w:cs="Times New Roman"/>
          <w:caps/>
          <w:lang w:eastAsia="cs-CZ"/>
        </w:rPr>
        <w:t>COvID-19</w:t>
      </w:r>
      <w:r w:rsidR="00203DBA" w:rsidRPr="00024485">
        <w:rPr>
          <w:rFonts w:ascii="Times New Roman" w:hAnsi="Times New Roman" w:cs="Times New Roman"/>
        </w:rPr>
        <w:t xml:space="preserve">. K prenosu dochádza primárne kontaktom s infikovanou osobou, ktorá najmä pri hovorení, kašľaní a kýchaní šíri infekčné kvapôčky do svojho okolia. Prenos je možný tiež predmetmi čerstvo kontaminovanými sekrétmi infikovaného človeka. Vírus sa podarilo izolovať zo vzoriek odobratých z dolných dýchacích ciest, ale aj zo sterov z nosohltana aj hrdla, v sére, krvi, v slinách, moči a stolici. </w:t>
      </w:r>
    </w:p>
    <w:p w:rsidR="0049304D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</w:p>
    <w:p w:rsidR="00203DBA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4.4 Testovanie na prítomnosť </w:t>
      </w:r>
      <w:proofErr w:type="spellStart"/>
      <w:r w:rsidR="000574FF" w:rsidRPr="00024485">
        <w:rPr>
          <w:rFonts w:ascii="Times New Roman" w:hAnsi="Times New Roman" w:cs="Times New Roman"/>
        </w:rPr>
        <w:t>korona</w:t>
      </w:r>
      <w:r w:rsidRPr="00024485">
        <w:rPr>
          <w:rFonts w:ascii="Times New Roman" w:hAnsi="Times New Roman" w:cs="Times New Roman"/>
        </w:rPr>
        <w:t>vírusu</w:t>
      </w:r>
      <w:proofErr w:type="spellEnd"/>
      <w:r w:rsidRPr="00024485">
        <w:rPr>
          <w:rFonts w:ascii="Times New Roman" w:hAnsi="Times New Roman" w:cs="Times New Roman"/>
        </w:rPr>
        <w:t xml:space="preserve"> sa môže realizovať aj preventívne. Samotné testovanie </w:t>
      </w:r>
      <w:r w:rsidR="00D92D44">
        <w:rPr>
          <w:rFonts w:ascii="Times New Roman" w:hAnsi="Times New Roman" w:cs="Times New Roman"/>
        </w:rPr>
        <w:t xml:space="preserve">ešte neznamená, že niekto </w:t>
      </w:r>
      <w:r w:rsidRPr="00024485">
        <w:rPr>
          <w:rFonts w:ascii="Times New Roman" w:hAnsi="Times New Roman" w:cs="Times New Roman"/>
        </w:rPr>
        <w:t xml:space="preserve">je nositeľom vírusu. </w:t>
      </w:r>
    </w:p>
    <w:p w:rsidR="00203DBA" w:rsidRPr="00024485" w:rsidRDefault="00203DBA" w:rsidP="000574FF">
      <w:pPr>
        <w:pStyle w:val="Default"/>
        <w:jc w:val="both"/>
        <w:rPr>
          <w:rFonts w:ascii="Times New Roman" w:hAnsi="Times New Roman" w:cs="Times New Roman"/>
        </w:rPr>
      </w:pPr>
    </w:p>
    <w:p w:rsidR="00203DBA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4.5</w:t>
      </w:r>
      <w:r w:rsidR="00496BBA" w:rsidRPr="00024485">
        <w:rPr>
          <w:rFonts w:ascii="Times New Roman" w:hAnsi="Times New Roman" w:cs="Times New Roman"/>
        </w:rPr>
        <w:t xml:space="preserve"> </w:t>
      </w:r>
      <w:r w:rsidR="00203DBA" w:rsidRPr="00024485">
        <w:rPr>
          <w:rFonts w:ascii="Times New Roman" w:hAnsi="Times New Roman" w:cs="Times New Roman"/>
        </w:rPr>
        <w:t>Príznaky ochorenia</w:t>
      </w:r>
      <w:r w:rsidR="00496BBA" w:rsidRPr="00024485">
        <w:rPr>
          <w:rFonts w:ascii="Times New Roman" w:hAnsi="Times New Roman" w:cs="Times New Roman"/>
        </w:rPr>
        <w:t xml:space="preserve"> </w:t>
      </w:r>
      <w:r w:rsidRPr="00024485">
        <w:rPr>
          <w:rFonts w:ascii="Times New Roman" w:hAnsi="Times New Roman" w:cs="Times New Roman"/>
        </w:rPr>
        <w:t xml:space="preserve">COVID-19 </w:t>
      </w:r>
      <w:r w:rsidR="00496BBA" w:rsidRPr="00024485">
        <w:rPr>
          <w:rFonts w:ascii="Times New Roman" w:hAnsi="Times New Roman" w:cs="Times New Roman"/>
        </w:rPr>
        <w:t>sú najmä</w:t>
      </w:r>
      <w:r w:rsidR="00AC6724" w:rsidRPr="00024485">
        <w:rPr>
          <w:rFonts w:ascii="Times New Roman" w:hAnsi="Times New Roman" w:cs="Times New Roman"/>
        </w:rPr>
        <w:t>:</w:t>
      </w:r>
    </w:p>
    <w:p w:rsidR="00203DBA" w:rsidRPr="00024485" w:rsidRDefault="00203DBA" w:rsidP="003C44A8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i/>
          <w:iCs/>
        </w:rPr>
        <w:t xml:space="preserve">teplota nad </w:t>
      </w:r>
      <w:r w:rsidR="00F52777" w:rsidRPr="00024485">
        <w:rPr>
          <w:rFonts w:ascii="Times New Roman" w:hAnsi="Times New Roman" w:cs="Times New Roman"/>
          <w:i/>
          <w:iCs/>
        </w:rPr>
        <w:t>38</w:t>
      </w:r>
      <w:r w:rsidRPr="00024485">
        <w:rPr>
          <w:rFonts w:ascii="Times New Roman" w:hAnsi="Times New Roman" w:cs="Times New Roman"/>
          <w:i/>
          <w:iCs/>
        </w:rPr>
        <w:t>°C</w:t>
      </w:r>
      <w:r w:rsidRPr="00024485">
        <w:rPr>
          <w:rFonts w:ascii="Times New Roman" w:hAnsi="Times New Roman" w:cs="Times New Roman"/>
        </w:rPr>
        <w:t xml:space="preserve"> (pozor! u starších a imunitne oslabených klientov môže telesná teplota zostať nízka, preto treba zvážiť aj iné príznaky a poradiť sa s lekárom), </w:t>
      </w:r>
    </w:p>
    <w:p w:rsidR="00203DBA" w:rsidRPr="00024485" w:rsidRDefault="00203DBA" w:rsidP="003C44A8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i/>
          <w:iCs/>
        </w:rPr>
        <w:t xml:space="preserve">kašeľ, </w:t>
      </w:r>
    </w:p>
    <w:p w:rsidR="00496BBA" w:rsidRPr="00024485" w:rsidRDefault="00203DBA" w:rsidP="003C44A8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i/>
          <w:iCs/>
        </w:rPr>
        <w:lastRenderedPageBreak/>
        <w:t xml:space="preserve">sťažené dýchanie </w:t>
      </w:r>
      <w:r w:rsidRPr="00024485">
        <w:rPr>
          <w:rFonts w:ascii="Times New Roman" w:hAnsi="Times New Roman" w:cs="Times New Roman"/>
        </w:rPr>
        <w:t>(tzv. dýchavica</w:t>
      </w:r>
      <w:r w:rsidR="000574FF" w:rsidRPr="00024485">
        <w:rPr>
          <w:rFonts w:ascii="Times New Roman" w:hAnsi="Times New Roman" w:cs="Times New Roman"/>
        </w:rPr>
        <w:t xml:space="preserve">, klient nevie dokončiť nádych – </w:t>
      </w:r>
      <w:r w:rsidRPr="00024485">
        <w:rPr>
          <w:rFonts w:ascii="Times New Roman" w:hAnsi="Times New Roman" w:cs="Times New Roman"/>
        </w:rPr>
        <w:t>ľudovo</w:t>
      </w:r>
      <w:r w:rsidR="000574FF" w:rsidRPr="00024485">
        <w:rPr>
          <w:rFonts w:ascii="Times New Roman" w:hAnsi="Times New Roman" w:cs="Times New Roman"/>
        </w:rPr>
        <w:t xml:space="preserve"> </w:t>
      </w:r>
      <w:r w:rsidRPr="00024485">
        <w:rPr>
          <w:rFonts w:ascii="Times New Roman" w:hAnsi="Times New Roman" w:cs="Times New Roman"/>
        </w:rPr>
        <w:t xml:space="preserve">„nevie sa </w:t>
      </w:r>
      <w:proofErr w:type="spellStart"/>
      <w:r w:rsidRPr="00024485">
        <w:rPr>
          <w:rFonts w:ascii="Times New Roman" w:hAnsi="Times New Roman" w:cs="Times New Roman"/>
        </w:rPr>
        <w:t>dodýchnuť</w:t>
      </w:r>
      <w:proofErr w:type="spellEnd"/>
      <w:r w:rsidRPr="00024485">
        <w:rPr>
          <w:rFonts w:ascii="Times New Roman" w:hAnsi="Times New Roman" w:cs="Times New Roman"/>
        </w:rPr>
        <w:t xml:space="preserve">“, prípadne má zrýchlené dýchanie), </w:t>
      </w:r>
    </w:p>
    <w:p w:rsidR="00863E9F" w:rsidRPr="00024485" w:rsidRDefault="00203DBA" w:rsidP="003C44A8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i/>
          <w:iCs/>
        </w:rPr>
        <w:t>bolesť svalov</w:t>
      </w:r>
    </w:p>
    <w:p w:rsidR="00203DBA" w:rsidRPr="00024485" w:rsidRDefault="00863E9F" w:rsidP="003C44A8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i/>
          <w:iCs/>
        </w:rPr>
        <w:t>únava</w:t>
      </w:r>
      <w:r w:rsidR="00203DBA" w:rsidRPr="00024485">
        <w:rPr>
          <w:rFonts w:ascii="Times New Roman" w:hAnsi="Times New Roman" w:cs="Times New Roman"/>
          <w:i/>
          <w:iCs/>
        </w:rPr>
        <w:t xml:space="preserve">. </w:t>
      </w:r>
    </w:p>
    <w:p w:rsidR="00203DBA" w:rsidRPr="00024485" w:rsidRDefault="00203DBA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Vo všeobecnosti môže táto infekcia spôsobiť závažnejšie príznaky u klientov s oslabeným imunitným systémom</w:t>
      </w:r>
      <w:r w:rsidR="0049304D" w:rsidRPr="00024485">
        <w:rPr>
          <w:rFonts w:ascii="Times New Roman" w:hAnsi="Times New Roman" w:cs="Times New Roman"/>
        </w:rPr>
        <w:t>,</w:t>
      </w:r>
      <w:r w:rsidRPr="00024485">
        <w:rPr>
          <w:rFonts w:ascii="Times New Roman" w:hAnsi="Times New Roman" w:cs="Times New Roman"/>
        </w:rPr>
        <w:t xml:space="preserve"> a</w:t>
      </w:r>
      <w:r w:rsidR="0049304D" w:rsidRPr="00024485">
        <w:rPr>
          <w:rFonts w:ascii="Times New Roman" w:hAnsi="Times New Roman" w:cs="Times New Roman"/>
        </w:rPr>
        <w:t> </w:t>
      </w:r>
      <w:r w:rsidRPr="00024485">
        <w:rPr>
          <w:rFonts w:ascii="Times New Roman" w:hAnsi="Times New Roman" w:cs="Times New Roman"/>
        </w:rPr>
        <w:t>to</w:t>
      </w:r>
      <w:r w:rsidR="0049304D" w:rsidRPr="00024485">
        <w:rPr>
          <w:rFonts w:ascii="Times New Roman" w:hAnsi="Times New Roman" w:cs="Times New Roman"/>
        </w:rPr>
        <w:t xml:space="preserve"> najmä</w:t>
      </w:r>
      <w:r w:rsidRPr="00024485">
        <w:rPr>
          <w:rFonts w:ascii="Times New Roman" w:hAnsi="Times New Roman" w:cs="Times New Roman"/>
        </w:rPr>
        <w:t>:</w:t>
      </w:r>
    </w:p>
    <w:p w:rsidR="00203DBA" w:rsidRPr="00024485" w:rsidRDefault="00203DBA" w:rsidP="003C44A8">
      <w:pPr>
        <w:pStyle w:val="Default"/>
        <w:numPr>
          <w:ilvl w:val="0"/>
          <w:numId w:val="2"/>
        </w:numPr>
        <w:ind w:left="357" w:firstLine="0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seniorov nad 70 rokov, </w:t>
      </w:r>
    </w:p>
    <w:p w:rsidR="00203DBA" w:rsidRPr="00024485" w:rsidRDefault="00203DBA" w:rsidP="003C44A8">
      <w:pPr>
        <w:pStyle w:val="Default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klientov</w:t>
      </w:r>
      <w:r w:rsidR="00F52777" w:rsidRPr="00024485">
        <w:rPr>
          <w:rFonts w:ascii="Times New Roman" w:hAnsi="Times New Roman" w:cs="Times New Roman"/>
        </w:rPr>
        <w:t xml:space="preserve"> s chronickým ochorením (</w:t>
      </w:r>
      <w:r w:rsidRPr="00024485">
        <w:rPr>
          <w:rFonts w:ascii="Times New Roman" w:hAnsi="Times New Roman" w:cs="Times New Roman"/>
        </w:rPr>
        <w:t>onkologické ochorenie, pľúcne ochorenie, srdcovo-cievne</w:t>
      </w:r>
      <w:r w:rsidR="000574FF" w:rsidRPr="00024485">
        <w:rPr>
          <w:rFonts w:ascii="Times New Roman" w:hAnsi="Times New Roman" w:cs="Times New Roman"/>
        </w:rPr>
        <w:t xml:space="preserve"> ochorenia</w:t>
      </w:r>
      <w:r w:rsidR="00F52777" w:rsidRPr="00024485">
        <w:rPr>
          <w:rFonts w:ascii="Times New Roman" w:hAnsi="Times New Roman" w:cs="Times New Roman"/>
        </w:rPr>
        <w:t>)</w:t>
      </w:r>
      <w:r w:rsidRPr="00024485">
        <w:rPr>
          <w:rFonts w:ascii="Times New Roman" w:hAnsi="Times New Roman" w:cs="Times New Roman"/>
        </w:rPr>
        <w:t xml:space="preserve">, </w:t>
      </w:r>
    </w:p>
    <w:p w:rsidR="00FC435B" w:rsidRPr="00024485" w:rsidRDefault="00203DBA" w:rsidP="003C44A8">
      <w:pPr>
        <w:pStyle w:val="Default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klientov liečených </w:t>
      </w:r>
      <w:proofErr w:type="spellStart"/>
      <w:r w:rsidRPr="00024485">
        <w:rPr>
          <w:rFonts w:ascii="Times New Roman" w:hAnsi="Times New Roman" w:cs="Times New Roman"/>
        </w:rPr>
        <w:t>imunosupresívnymi</w:t>
      </w:r>
      <w:proofErr w:type="spellEnd"/>
      <w:r w:rsidRPr="00024485">
        <w:rPr>
          <w:rFonts w:ascii="Times New Roman" w:hAnsi="Times New Roman" w:cs="Times New Roman"/>
        </w:rPr>
        <w:t xml:space="preserve"> (imunitný systém potláčajúcimi) liekmi</w:t>
      </w:r>
      <w:r w:rsidR="00AC6724" w:rsidRPr="00024485">
        <w:rPr>
          <w:rFonts w:ascii="Times New Roman" w:hAnsi="Times New Roman" w:cs="Times New Roman"/>
        </w:rPr>
        <w:t>.</w:t>
      </w:r>
      <w:r w:rsidRPr="00024485">
        <w:rPr>
          <w:rFonts w:ascii="Times New Roman" w:hAnsi="Times New Roman" w:cs="Times New Roman"/>
        </w:rPr>
        <w:t xml:space="preserve"> </w:t>
      </w:r>
    </w:p>
    <w:p w:rsidR="001C5413" w:rsidRPr="00024485" w:rsidRDefault="001C5413" w:rsidP="000574FF">
      <w:pPr>
        <w:pStyle w:val="Default"/>
        <w:rPr>
          <w:rFonts w:ascii="Times New Roman" w:hAnsi="Times New Roman" w:cs="Times New Roman"/>
        </w:rPr>
      </w:pPr>
    </w:p>
    <w:p w:rsidR="001C5413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4.6</w:t>
      </w:r>
      <w:r w:rsidR="00496BBA" w:rsidRPr="00024485">
        <w:rPr>
          <w:rFonts w:ascii="Times New Roman" w:hAnsi="Times New Roman" w:cs="Times New Roman"/>
        </w:rPr>
        <w:t xml:space="preserve"> </w:t>
      </w:r>
      <w:r w:rsidRPr="00024485">
        <w:rPr>
          <w:rFonts w:ascii="Times New Roman" w:hAnsi="Times New Roman" w:cs="Times New Roman"/>
        </w:rPr>
        <w:t xml:space="preserve">Nakoľko súčasne s týmto ochorením prebieha aj každoročná sezónna epidémia chrípky a iných respiračných infekcií, je možné, že podobné príznaky môžu súvisieť aj s iným respiračným infekčným ochorením, preto je potrebné </w:t>
      </w:r>
      <w:r w:rsidR="00AC6724" w:rsidRPr="00024485">
        <w:rPr>
          <w:rFonts w:ascii="Times New Roman" w:hAnsi="Times New Roman" w:cs="Times New Roman"/>
        </w:rPr>
        <w:t>zachovať rozvahu a</w:t>
      </w:r>
      <w:r w:rsidRPr="00024485">
        <w:rPr>
          <w:rFonts w:ascii="Times New Roman" w:hAnsi="Times New Roman" w:cs="Times New Roman"/>
        </w:rPr>
        <w:t xml:space="preserve"> kontaktovať všeobecného lekára</w:t>
      </w:r>
      <w:r w:rsidR="00AC6724" w:rsidRPr="00024485">
        <w:rPr>
          <w:rFonts w:ascii="Times New Roman" w:hAnsi="Times New Roman" w:cs="Times New Roman"/>
        </w:rPr>
        <w:t>,</w:t>
      </w:r>
      <w:r w:rsidRPr="00024485">
        <w:rPr>
          <w:rFonts w:ascii="Times New Roman" w:hAnsi="Times New Roman" w:cs="Times New Roman"/>
        </w:rPr>
        <w:t xml:space="preserve"> alebo v prípade nejasností hygienika príslušného </w:t>
      </w:r>
      <w:r w:rsidR="00AC6724" w:rsidRPr="00024485">
        <w:rPr>
          <w:rFonts w:ascii="Times New Roman" w:hAnsi="Times New Roman" w:cs="Times New Roman"/>
        </w:rPr>
        <w:t>Regionálneho úradu verejného zdravotníctva (ďalej len „</w:t>
      </w:r>
      <w:r w:rsidRPr="00024485">
        <w:rPr>
          <w:rFonts w:ascii="Times New Roman" w:hAnsi="Times New Roman" w:cs="Times New Roman"/>
        </w:rPr>
        <w:t>RÚVZ</w:t>
      </w:r>
      <w:r w:rsidR="00AC6724" w:rsidRPr="00024485">
        <w:rPr>
          <w:rFonts w:ascii="Times New Roman" w:hAnsi="Times New Roman" w:cs="Times New Roman"/>
        </w:rPr>
        <w:t>“)</w:t>
      </w:r>
      <w:r w:rsidRPr="00024485">
        <w:rPr>
          <w:rFonts w:ascii="Times New Roman" w:hAnsi="Times New Roman" w:cs="Times New Roman"/>
        </w:rPr>
        <w:t xml:space="preserve"> a riadiť sa ich usmerneniami.</w:t>
      </w:r>
    </w:p>
    <w:p w:rsidR="001C5413" w:rsidRPr="00024485" w:rsidRDefault="001C5413" w:rsidP="000574FF">
      <w:pPr>
        <w:pStyle w:val="Default"/>
        <w:rPr>
          <w:rFonts w:ascii="Times New Roman" w:hAnsi="Times New Roman" w:cs="Times New Roman"/>
        </w:rPr>
      </w:pPr>
    </w:p>
    <w:p w:rsidR="0049304D" w:rsidRPr="00024485" w:rsidRDefault="0049304D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 xml:space="preserve">Článok </w:t>
      </w:r>
      <w:r w:rsidR="006E6226" w:rsidRPr="00024485">
        <w:rPr>
          <w:b/>
          <w:bCs/>
          <w:sz w:val="26"/>
          <w:szCs w:val="26"/>
        </w:rPr>
        <w:t>5</w:t>
      </w:r>
    </w:p>
    <w:p w:rsidR="0049304D" w:rsidRPr="00024485" w:rsidRDefault="00761FFB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Prevencia šírenia vírusovej infekcie</w:t>
      </w:r>
      <w:r w:rsidR="004B481A" w:rsidRPr="00024485">
        <w:rPr>
          <w:b/>
          <w:bCs/>
          <w:sz w:val="26"/>
          <w:szCs w:val="26"/>
        </w:rPr>
        <w:t xml:space="preserve"> a ochorenia C</w:t>
      </w:r>
      <w:r w:rsidR="00EC29DD" w:rsidRPr="00024485">
        <w:rPr>
          <w:b/>
          <w:bCs/>
          <w:sz w:val="26"/>
          <w:szCs w:val="26"/>
        </w:rPr>
        <w:t>OVID</w:t>
      </w:r>
      <w:r w:rsidR="004B481A" w:rsidRPr="00024485">
        <w:rPr>
          <w:b/>
          <w:bCs/>
          <w:sz w:val="26"/>
          <w:szCs w:val="26"/>
        </w:rPr>
        <w:t>-19</w:t>
      </w:r>
    </w:p>
    <w:p w:rsidR="0049304D" w:rsidRPr="00024485" w:rsidRDefault="0049304D" w:rsidP="000574FF">
      <w:pPr>
        <w:pStyle w:val="Default"/>
        <w:rPr>
          <w:rFonts w:ascii="Times New Roman" w:hAnsi="Times New Roman" w:cs="Times New Roman"/>
        </w:rPr>
      </w:pPr>
    </w:p>
    <w:bookmarkEnd w:id="2"/>
    <w:p w:rsidR="000574FF" w:rsidRPr="00024485" w:rsidRDefault="006E6226" w:rsidP="000574FF">
      <w:pPr>
        <w:pStyle w:val="Default"/>
        <w:spacing w:after="120"/>
        <w:jc w:val="both"/>
        <w:rPr>
          <w:rFonts w:ascii="Times New Roman" w:hAnsi="Times New Roman" w:cs="Times New Roman"/>
          <w:i/>
        </w:rPr>
      </w:pPr>
      <w:r w:rsidRPr="00024485">
        <w:rPr>
          <w:rFonts w:ascii="Times New Roman" w:hAnsi="Times New Roman" w:cs="Times New Roman"/>
          <w:b/>
          <w:i/>
        </w:rPr>
        <w:t>5</w:t>
      </w:r>
      <w:r w:rsidR="00761FFB" w:rsidRPr="00024485">
        <w:rPr>
          <w:rFonts w:ascii="Times New Roman" w:hAnsi="Times New Roman" w:cs="Times New Roman"/>
          <w:b/>
          <w:i/>
        </w:rPr>
        <w:t>.1</w:t>
      </w:r>
      <w:r w:rsidR="00761FFB" w:rsidRPr="00024485">
        <w:rPr>
          <w:rFonts w:ascii="Times New Roman" w:hAnsi="Times New Roman" w:cs="Times New Roman"/>
        </w:rPr>
        <w:t xml:space="preserve"> </w:t>
      </w:r>
      <w:r w:rsidR="000F3970" w:rsidRPr="00024485">
        <w:rPr>
          <w:rFonts w:ascii="Times New Roman" w:hAnsi="Times New Roman" w:cs="Times New Roman"/>
          <w:b/>
          <w:i/>
        </w:rPr>
        <w:t>Všeobecné zásady šírenia respiračných chorôb</w:t>
      </w:r>
    </w:p>
    <w:p w:rsidR="00342AB1" w:rsidRPr="00024485" w:rsidRDefault="00342AB1" w:rsidP="000574FF">
      <w:pPr>
        <w:pStyle w:val="Default"/>
        <w:jc w:val="both"/>
        <w:rPr>
          <w:rFonts w:ascii="Times New Roman" w:hAnsi="Times New Roman" w:cs="Times New Roman"/>
          <w:i/>
        </w:rPr>
      </w:pPr>
      <w:r w:rsidRPr="00024485">
        <w:rPr>
          <w:rFonts w:ascii="Times New Roman" w:hAnsi="Times New Roman" w:cs="Times New Roman"/>
        </w:rPr>
        <w:t>Najlepším spôsobom, ako zabrániť nákaze, je vyhnúť sa expozícii (t. j. stretnutiu</w:t>
      </w:r>
      <w:r w:rsidR="00761FFB" w:rsidRPr="00024485">
        <w:rPr>
          <w:rFonts w:ascii="Times New Roman" w:hAnsi="Times New Roman" w:cs="Times New Roman"/>
        </w:rPr>
        <w:t>)</w:t>
      </w:r>
      <w:r w:rsidRPr="00024485">
        <w:rPr>
          <w:rFonts w:ascii="Times New Roman" w:hAnsi="Times New Roman" w:cs="Times New Roman"/>
        </w:rPr>
        <w:t xml:space="preserve"> s infikovaným č</w:t>
      </w:r>
      <w:r w:rsidR="00761FFB" w:rsidRPr="00024485">
        <w:rPr>
          <w:rFonts w:ascii="Times New Roman" w:hAnsi="Times New Roman" w:cs="Times New Roman"/>
        </w:rPr>
        <w:t xml:space="preserve">lovekom alebo expozícii </w:t>
      </w:r>
      <w:r w:rsidR="00863E9F" w:rsidRPr="00024485">
        <w:rPr>
          <w:rFonts w:ascii="Times New Roman" w:hAnsi="Times New Roman" w:cs="Times New Roman"/>
        </w:rPr>
        <w:t xml:space="preserve">s </w:t>
      </w:r>
      <w:r w:rsidR="00761FFB" w:rsidRPr="00024485">
        <w:rPr>
          <w:rFonts w:ascii="Times New Roman" w:hAnsi="Times New Roman" w:cs="Times New Roman"/>
        </w:rPr>
        <w:t>vírusom</w:t>
      </w:r>
      <w:r w:rsidRPr="00024485">
        <w:rPr>
          <w:rFonts w:ascii="Times New Roman" w:hAnsi="Times New Roman" w:cs="Times New Roman"/>
        </w:rPr>
        <w:t xml:space="preserve">. </w:t>
      </w:r>
      <w:r w:rsidRPr="00024485">
        <w:rPr>
          <w:rFonts w:ascii="Times New Roman" w:hAnsi="Times New Roman" w:cs="Times New Roman"/>
          <w:bCs/>
        </w:rPr>
        <w:t>Všeobecné zásady, ktoré pomáhajú zabrániť šíreniu respiračných vírusov</w:t>
      </w:r>
      <w:r w:rsidR="00761FFB" w:rsidRPr="00024485">
        <w:rPr>
          <w:rFonts w:ascii="Times New Roman" w:hAnsi="Times New Roman" w:cs="Times New Roman"/>
          <w:bCs/>
        </w:rPr>
        <w:t xml:space="preserve">, vrátane </w:t>
      </w:r>
      <w:r w:rsidR="00761FFB" w:rsidRPr="00024485">
        <w:rPr>
          <w:rFonts w:ascii="Times New Roman" w:hAnsi="Times New Roman" w:cs="Times New Roman"/>
        </w:rPr>
        <w:t>SARS-CoV-2</w:t>
      </w:r>
      <w:r w:rsidR="000574FF" w:rsidRPr="00024485">
        <w:rPr>
          <w:rFonts w:ascii="Times New Roman" w:hAnsi="Times New Roman" w:cs="Times New Roman"/>
        </w:rPr>
        <w:t>, sú nasledovné</w:t>
      </w:r>
      <w:r w:rsidRPr="00024485">
        <w:rPr>
          <w:rFonts w:ascii="Times New Roman" w:hAnsi="Times New Roman" w:cs="Times New Roman"/>
          <w:bCs/>
        </w:rPr>
        <w:t xml:space="preserve">: </w:t>
      </w:r>
    </w:p>
    <w:p w:rsidR="00342AB1" w:rsidRPr="00024485" w:rsidRDefault="00761FFB" w:rsidP="003C44A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v</w:t>
      </w:r>
      <w:r w:rsidR="00342AB1" w:rsidRPr="00024485">
        <w:rPr>
          <w:rFonts w:ascii="Times New Roman" w:hAnsi="Times New Roman" w:cs="Times New Roman"/>
        </w:rPr>
        <w:t>yhnúť sa úzkemu kontaktu s ľuďmi s</w:t>
      </w:r>
      <w:r w:rsidRPr="00024485">
        <w:rPr>
          <w:rFonts w:ascii="Times New Roman" w:hAnsi="Times New Roman" w:cs="Times New Roman"/>
        </w:rPr>
        <w:t xml:space="preserve"> akútnym respiračným ochorením;</w:t>
      </w:r>
    </w:p>
    <w:p w:rsidR="00342AB1" w:rsidRPr="00024485" w:rsidRDefault="00761FFB" w:rsidP="003C44A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s</w:t>
      </w:r>
      <w:r w:rsidR="00342AB1" w:rsidRPr="00024485">
        <w:rPr>
          <w:rFonts w:ascii="Times New Roman" w:hAnsi="Times New Roman" w:cs="Times New Roman"/>
        </w:rPr>
        <w:t>krátiť pobyt v priestoroch, kde sa nachádza veľké množstvo ľudí</w:t>
      </w:r>
      <w:r w:rsidRPr="00024485">
        <w:rPr>
          <w:rFonts w:ascii="Times New Roman" w:hAnsi="Times New Roman" w:cs="Times New Roman"/>
        </w:rPr>
        <w:t>;</w:t>
      </w:r>
    </w:p>
    <w:p w:rsidR="00342AB1" w:rsidRPr="00024485" w:rsidRDefault="00761FFB" w:rsidP="003C44A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bCs/>
        </w:rPr>
        <w:t>č</w:t>
      </w:r>
      <w:r w:rsidR="00342AB1" w:rsidRPr="00024485">
        <w:rPr>
          <w:rFonts w:ascii="Times New Roman" w:hAnsi="Times New Roman" w:cs="Times New Roman"/>
          <w:bCs/>
        </w:rPr>
        <w:t>asto si umývať ruky teplou vodou a mydlom</w:t>
      </w:r>
      <w:r w:rsidR="00342AB1" w:rsidRPr="00024485">
        <w:rPr>
          <w:rFonts w:ascii="Times New Roman" w:hAnsi="Times New Roman" w:cs="Times New Roman"/>
          <w:b/>
          <w:bCs/>
        </w:rPr>
        <w:t xml:space="preserve"> </w:t>
      </w:r>
      <w:r w:rsidR="00342AB1" w:rsidRPr="00024485">
        <w:rPr>
          <w:rFonts w:ascii="Times New Roman" w:hAnsi="Times New Roman" w:cs="Times New Roman"/>
        </w:rPr>
        <w:t>(najmä pri priamom kontakte s chorými alebo izolovanými pri čakaní na výsledky v prostredí zariadenia sociálnych služieb alebo ich okolí)</w:t>
      </w:r>
      <w:r w:rsidR="00EC29DD" w:rsidRPr="00024485">
        <w:rPr>
          <w:rFonts w:ascii="Times New Roman" w:hAnsi="Times New Roman" w:cs="Times New Roman"/>
        </w:rPr>
        <w:t>;</w:t>
      </w:r>
      <w:r w:rsidR="00342AB1" w:rsidRPr="00024485">
        <w:rPr>
          <w:rFonts w:ascii="Times New Roman" w:hAnsi="Times New Roman" w:cs="Times New Roman"/>
        </w:rPr>
        <w:t xml:space="preserve"> </w:t>
      </w:r>
      <w:r w:rsidR="00342AB1" w:rsidRPr="00024485">
        <w:rPr>
          <w:rFonts w:ascii="Times New Roman" w:hAnsi="Times New Roman" w:cs="Times New Roman"/>
          <w:bCs/>
        </w:rPr>
        <w:t>ak mydlo s dezinfekčným účinkom v dávkovači nie je dostupné</w:t>
      </w:r>
      <w:r w:rsidR="00342AB1" w:rsidRPr="00024485">
        <w:rPr>
          <w:rFonts w:ascii="Times New Roman" w:hAnsi="Times New Roman" w:cs="Times New Roman"/>
        </w:rPr>
        <w:t xml:space="preserve"> ako ďalší stupeň po umytí rúk je vhodné použiť dezinfekčný gél na báze alkoholu</w:t>
      </w:r>
      <w:r w:rsidR="000574FF" w:rsidRPr="00024485">
        <w:rPr>
          <w:rFonts w:ascii="Times New Roman" w:hAnsi="Times New Roman" w:cs="Times New Roman"/>
        </w:rPr>
        <w:t>;</w:t>
      </w:r>
      <w:r w:rsidR="00342AB1" w:rsidRPr="00024485">
        <w:rPr>
          <w:rFonts w:ascii="Times New Roman" w:hAnsi="Times New Roman" w:cs="Times New Roman"/>
        </w:rPr>
        <w:t xml:space="preserve"> </w:t>
      </w:r>
    </w:p>
    <w:p w:rsidR="00424694" w:rsidRPr="00024485" w:rsidRDefault="00761FFB" w:rsidP="003C44A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ú</w:t>
      </w:r>
      <w:r w:rsidR="00342AB1" w:rsidRPr="00024485">
        <w:rPr>
          <w:rFonts w:ascii="Times New Roman" w:hAnsi="Times New Roman" w:cs="Times New Roman"/>
        </w:rPr>
        <w:t xml:space="preserve">činnosť umývania rúk možno zvýšiť použitím dezinfekčného mydla s </w:t>
      </w:r>
      <w:proofErr w:type="spellStart"/>
      <w:r w:rsidR="00342AB1" w:rsidRPr="00024485">
        <w:rPr>
          <w:rFonts w:ascii="Times New Roman" w:hAnsi="Times New Roman" w:cs="Times New Roman"/>
        </w:rPr>
        <w:t>virucídnym</w:t>
      </w:r>
      <w:proofErr w:type="spellEnd"/>
      <w:r w:rsidR="00342AB1" w:rsidRPr="00024485">
        <w:rPr>
          <w:rFonts w:ascii="Times New Roman" w:hAnsi="Times New Roman" w:cs="Times New Roman"/>
        </w:rPr>
        <w:t xml:space="preserve"> účinkom. </w:t>
      </w:r>
    </w:p>
    <w:p w:rsidR="00424694" w:rsidRPr="00024485" w:rsidRDefault="00424694" w:rsidP="00424694">
      <w:pPr>
        <w:pStyle w:val="Default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Dezinfekci</w:t>
      </w:r>
      <w:r w:rsidR="00EC29DD" w:rsidRPr="00024485">
        <w:rPr>
          <w:rFonts w:ascii="Times New Roman" w:hAnsi="Times New Roman" w:cs="Times New Roman"/>
        </w:rPr>
        <w:t>a</w:t>
      </w:r>
      <w:r w:rsidR="00580353">
        <w:rPr>
          <w:rFonts w:ascii="Times New Roman" w:hAnsi="Times New Roman" w:cs="Times New Roman"/>
        </w:rPr>
        <w:t xml:space="preserve"> je v </w:t>
      </w:r>
      <w:proofErr w:type="spellStart"/>
      <w:r w:rsidR="00580353">
        <w:rPr>
          <w:rFonts w:ascii="Times New Roman" w:hAnsi="Times New Roman" w:cs="Times New Roman"/>
        </w:rPr>
        <w:t>v</w:t>
      </w:r>
      <w:proofErr w:type="spellEnd"/>
      <w:r w:rsidR="00580353">
        <w:rPr>
          <w:rFonts w:ascii="Times New Roman" w:hAnsi="Times New Roman" w:cs="Times New Roman"/>
        </w:rPr>
        <w:t xml:space="preserve"> prirodzenom priestore poskytovania opatrovateľskej služby </w:t>
      </w:r>
      <w:r w:rsidRPr="00024485">
        <w:rPr>
          <w:rFonts w:ascii="Times New Roman" w:hAnsi="Times New Roman" w:cs="Times New Roman"/>
        </w:rPr>
        <w:t xml:space="preserve">realizovaná v súlade s </w:t>
      </w:r>
      <w:r w:rsidRPr="00024485">
        <w:rPr>
          <w:rFonts w:ascii="Times New Roman" w:hAnsi="Times New Roman" w:cs="Times New Roman"/>
          <w:lang w:eastAsia="cs-CZ"/>
        </w:rPr>
        <w:t>Príloh</w:t>
      </w:r>
      <w:r w:rsidR="00EC29DD" w:rsidRPr="00024485">
        <w:rPr>
          <w:rFonts w:ascii="Times New Roman" w:hAnsi="Times New Roman" w:cs="Times New Roman"/>
          <w:lang w:eastAsia="cs-CZ"/>
        </w:rPr>
        <w:t>ami</w:t>
      </w:r>
      <w:r w:rsidRPr="00024485">
        <w:rPr>
          <w:rFonts w:ascii="Times New Roman" w:hAnsi="Times New Roman" w:cs="Times New Roman"/>
          <w:lang w:eastAsia="cs-CZ"/>
        </w:rPr>
        <w:t xml:space="preserve"> č. 3 a 4 tohto dokumentu.</w:t>
      </w:r>
      <w:r w:rsidRPr="00024485">
        <w:rPr>
          <w:lang w:eastAsia="cs-CZ"/>
        </w:rPr>
        <w:t xml:space="preserve"> </w:t>
      </w:r>
    </w:p>
    <w:p w:rsidR="00342AB1" w:rsidRPr="00024485" w:rsidRDefault="00342AB1" w:rsidP="000574FF">
      <w:pPr>
        <w:pStyle w:val="Default"/>
        <w:rPr>
          <w:rFonts w:ascii="Times New Roman" w:hAnsi="Times New Roman" w:cs="Times New Roman"/>
        </w:rPr>
      </w:pPr>
    </w:p>
    <w:p w:rsidR="00D41892" w:rsidRPr="00024485" w:rsidRDefault="006E6226" w:rsidP="00D41892">
      <w:pPr>
        <w:pStyle w:val="Default"/>
        <w:spacing w:after="120"/>
        <w:rPr>
          <w:rFonts w:ascii="Times New Roman" w:hAnsi="Times New Roman" w:cs="Times New Roman"/>
          <w:b/>
          <w:i/>
        </w:rPr>
      </w:pPr>
      <w:r w:rsidRPr="00024485">
        <w:rPr>
          <w:rFonts w:ascii="Times New Roman" w:hAnsi="Times New Roman" w:cs="Times New Roman"/>
          <w:b/>
          <w:i/>
        </w:rPr>
        <w:t>5</w:t>
      </w:r>
      <w:r w:rsidR="00DD0F71" w:rsidRPr="00024485">
        <w:rPr>
          <w:rFonts w:ascii="Times New Roman" w:hAnsi="Times New Roman" w:cs="Times New Roman"/>
          <w:b/>
          <w:i/>
        </w:rPr>
        <w:t>.2 Umývanie rúk</w:t>
      </w:r>
    </w:p>
    <w:p w:rsidR="00342AB1" w:rsidRPr="00024485" w:rsidRDefault="006E6226" w:rsidP="00D41892">
      <w:pPr>
        <w:pStyle w:val="Default"/>
        <w:rPr>
          <w:rFonts w:ascii="Times New Roman" w:hAnsi="Times New Roman" w:cs="Times New Roman"/>
          <w:b/>
          <w:i/>
        </w:rPr>
      </w:pPr>
      <w:r w:rsidRPr="00024485">
        <w:rPr>
          <w:rFonts w:ascii="Times New Roman" w:hAnsi="Times New Roman" w:cs="Times New Roman"/>
        </w:rPr>
        <w:t>5</w:t>
      </w:r>
      <w:r w:rsidR="00761FFB" w:rsidRPr="00024485">
        <w:rPr>
          <w:rFonts w:ascii="Times New Roman" w:hAnsi="Times New Roman" w:cs="Times New Roman"/>
        </w:rPr>
        <w:t>.2</w:t>
      </w:r>
      <w:r w:rsidR="00DD0F71" w:rsidRPr="00024485">
        <w:rPr>
          <w:rFonts w:ascii="Times New Roman" w:hAnsi="Times New Roman" w:cs="Times New Roman"/>
        </w:rPr>
        <w:t>.1</w:t>
      </w:r>
      <w:r w:rsidR="00761FFB" w:rsidRPr="00024485">
        <w:rPr>
          <w:rFonts w:ascii="Times New Roman" w:hAnsi="Times New Roman" w:cs="Times New Roman"/>
          <w:b/>
        </w:rPr>
        <w:t xml:space="preserve"> </w:t>
      </w:r>
      <w:r w:rsidR="00342AB1" w:rsidRPr="00024485">
        <w:rPr>
          <w:rFonts w:ascii="Times New Roman" w:hAnsi="Times New Roman" w:cs="Times New Roman"/>
        </w:rPr>
        <w:t xml:space="preserve">Zamestnanci </w:t>
      </w:r>
      <w:r w:rsidR="00580353">
        <w:rPr>
          <w:rFonts w:ascii="Times New Roman" w:hAnsi="Times New Roman" w:cs="Times New Roman"/>
        </w:rPr>
        <w:t>opatrovateľskej služby</w:t>
      </w:r>
      <w:r w:rsidR="00761FFB" w:rsidRPr="00024485">
        <w:rPr>
          <w:rFonts w:ascii="Times New Roman" w:hAnsi="Times New Roman" w:cs="Times New Roman"/>
        </w:rPr>
        <w:t xml:space="preserve"> </w:t>
      </w:r>
      <w:r w:rsidR="00342AB1" w:rsidRPr="00024485">
        <w:rPr>
          <w:rFonts w:ascii="Times New Roman" w:hAnsi="Times New Roman" w:cs="Times New Roman"/>
        </w:rPr>
        <w:t xml:space="preserve"> by si mali umývať ruky</w:t>
      </w:r>
      <w:r w:rsidR="00761FFB" w:rsidRPr="00024485">
        <w:rPr>
          <w:rFonts w:ascii="Times New Roman" w:hAnsi="Times New Roman" w:cs="Times New Roman"/>
        </w:rPr>
        <w:t xml:space="preserve"> najmä</w:t>
      </w:r>
      <w:r w:rsidR="00342AB1" w:rsidRPr="00024485">
        <w:rPr>
          <w:rFonts w:ascii="Times New Roman" w:hAnsi="Times New Roman" w:cs="Times New Roman"/>
        </w:rPr>
        <w:t xml:space="preserve">: </w:t>
      </w:r>
    </w:p>
    <w:p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pred odchodom z domu, </w:t>
      </w:r>
    </w:p>
    <w:p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pri príchode do práce, </w:t>
      </w:r>
    </w:p>
    <w:p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po použití toalety, </w:t>
      </w:r>
    </w:p>
    <w:p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po prestávke a denných pracovných činnostiach, </w:t>
      </w:r>
    </w:p>
    <w:p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pred prípravou jedla a nápojov, </w:t>
      </w:r>
    </w:p>
    <w:p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pred a po konzumácii jedla a nápojov, vrátane desiat, </w:t>
      </w:r>
    </w:p>
    <w:p w:rsidR="0055129B" w:rsidRPr="00024485" w:rsidRDefault="0055129B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po manipulácii s odpadom a odpadovým košom,</w:t>
      </w:r>
    </w:p>
    <w:p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pred odchodom z práce, </w:t>
      </w:r>
    </w:p>
    <w:p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pri príchode domov, </w:t>
      </w:r>
    </w:p>
    <w:p w:rsidR="00761FFB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po každom priamom kon</w:t>
      </w:r>
      <w:r w:rsidR="00580353">
        <w:rPr>
          <w:rFonts w:ascii="Times New Roman" w:hAnsi="Times New Roman" w:cs="Times New Roman"/>
        </w:rPr>
        <w:t xml:space="preserve">takte s </w:t>
      </w:r>
      <w:r w:rsidRPr="00024485">
        <w:rPr>
          <w:rFonts w:ascii="Times New Roman" w:hAnsi="Times New Roman" w:cs="Times New Roman"/>
        </w:rPr>
        <w:t xml:space="preserve">klientom. </w:t>
      </w:r>
    </w:p>
    <w:p w:rsidR="00342AB1" w:rsidRPr="00024485" w:rsidRDefault="00761FFB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Dôležité je nepoužívať spoločné uteráky, predmety osobnej potreby a d</w:t>
      </w:r>
      <w:r w:rsidR="00342AB1" w:rsidRPr="00024485">
        <w:rPr>
          <w:rFonts w:ascii="Times New Roman" w:hAnsi="Times New Roman" w:cs="Times New Roman"/>
        </w:rPr>
        <w:t xml:space="preserve">održiavať zásady dezinfekcie povrchov v zmysle prevádzkového poriadku a po každej činnosti, pri ktorej došlo k ich kontaminácii a vetrať. </w:t>
      </w:r>
    </w:p>
    <w:p w:rsidR="00761FFB" w:rsidRPr="00024485" w:rsidRDefault="00761FFB" w:rsidP="000574FF">
      <w:pPr>
        <w:pStyle w:val="Default"/>
        <w:jc w:val="both"/>
        <w:rPr>
          <w:rFonts w:ascii="Times New Roman" w:hAnsi="Times New Roman" w:cs="Times New Roman"/>
        </w:rPr>
      </w:pPr>
    </w:p>
    <w:p w:rsidR="00761FFB" w:rsidRPr="00024485" w:rsidRDefault="006E6226" w:rsidP="000574FF">
      <w:pPr>
        <w:pStyle w:val="Default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5</w:t>
      </w:r>
      <w:r w:rsidR="00761FFB" w:rsidRPr="00024485">
        <w:rPr>
          <w:rFonts w:ascii="Times New Roman" w:hAnsi="Times New Roman" w:cs="Times New Roman"/>
        </w:rPr>
        <w:t>.</w:t>
      </w:r>
      <w:r w:rsidR="00DD0F71" w:rsidRPr="00024485">
        <w:rPr>
          <w:rFonts w:ascii="Times New Roman" w:hAnsi="Times New Roman" w:cs="Times New Roman"/>
        </w:rPr>
        <w:t>2.2</w:t>
      </w:r>
      <w:r w:rsidR="00580353">
        <w:rPr>
          <w:rFonts w:ascii="Times New Roman" w:hAnsi="Times New Roman" w:cs="Times New Roman"/>
        </w:rPr>
        <w:t xml:space="preserve"> Klienti opatrovateľskej služby</w:t>
      </w:r>
      <w:r w:rsidR="00761FFB" w:rsidRPr="00024485">
        <w:rPr>
          <w:rFonts w:ascii="Times New Roman" w:hAnsi="Times New Roman" w:cs="Times New Roman"/>
        </w:rPr>
        <w:t xml:space="preserve">  by si mali umývať ruky najmä: </w:t>
      </w:r>
    </w:p>
    <w:p w:rsidR="00761FFB" w:rsidRPr="00024485" w:rsidRDefault="00761FFB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po použití toalety, </w:t>
      </w:r>
    </w:p>
    <w:p w:rsidR="00761FFB" w:rsidRPr="000105C6" w:rsidRDefault="00761FFB" w:rsidP="000105C6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pred a po konzumácii jedla a nápojov, vrátane desiat, </w:t>
      </w:r>
    </w:p>
    <w:p w:rsidR="0055129B" w:rsidRPr="00024485" w:rsidRDefault="0055129B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po manipulácii s odpadom a odpadovým košom,</w:t>
      </w:r>
    </w:p>
    <w:p w:rsidR="0055129B" w:rsidRPr="00024485" w:rsidRDefault="00580353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po návrate do svojej domácnosti z pobytu mimo svojej domácnosti</w:t>
      </w:r>
      <w:r w:rsidR="0055129B" w:rsidRPr="00024485">
        <w:rPr>
          <w:rFonts w:ascii="Times New Roman" w:hAnsi="Times New Roman" w:cs="Times New Roman"/>
        </w:rPr>
        <w:t>,</w:t>
      </w:r>
    </w:p>
    <w:p w:rsidR="00053B08" w:rsidRPr="00024485" w:rsidRDefault="0055129B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  <w:b/>
          <w:i/>
        </w:rPr>
      </w:pPr>
      <w:r w:rsidRPr="00024485">
        <w:rPr>
          <w:rFonts w:ascii="Times New Roman" w:hAnsi="Times New Roman" w:cs="Times New Roman"/>
        </w:rPr>
        <w:t>pred a po návšteve nemocnice, lekára.</w:t>
      </w:r>
    </w:p>
    <w:p w:rsidR="0055129B" w:rsidRPr="00024485" w:rsidRDefault="00053B08" w:rsidP="000574FF">
      <w:pPr>
        <w:pStyle w:val="Default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Dôležité je nepoužívať spoločné uteráky, predmety osobnej potreby.</w:t>
      </w:r>
      <w:r w:rsidRPr="00024485">
        <w:rPr>
          <w:rStyle w:val="Odkaznapoznmkupodiarou"/>
          <w:rFonts w:ascii="Times New Roman" w:hAnsi="Times New Roman" w:cs="Times New Roman"/>
        </w:rPr>
        <w:footnoteReference w:id="8"/>
      </w:r>
    </w:p>
    <w:p w:rsidR="000F3970" w:rsidRPr="00024485" w:rsidRDefault="000F3970" w:rsidP="000574FF">
      <w:pPr>
        <w:pStyle w:val="Default"/>
        <w:spacing w:after="61"/>
        <w:ind w:left="714"/>
        <w:rPr>
          <w:rFonts w:ascii="Times New Roman" w:hAnsi="Times New Roman" w:cs="Times New Roman"/>
          <w:b/>
          <w:i/>
        </w:rPr>
      </w:pPr>
    </w:p>
    <w:p w:rsidR="0055129B" w:rsidRPr="00024485" w:rsidRDefault="006E6226" w:rsidP="000574FF">
      <w:pPr>
        <w:pStyle w:val="Default"/>
        <w:spacing w:after="120"/>
        <w:rPr>
          <w:rFonts w:ascii="Times New Roman" w:hAnsi="Times New Roman" w:cs="Times New Roman"/>
          <w:b/>
          <w:i/>
        </w:rPr>
      </w:pPr>
      <w:r w:rsidRPr="00024485">
        <w:rPr>
          <w:rFonts w:ascii="Times New Roman" w:hAnsi="Times New Roman" w:cs="Times New Roman"/>
          <w:b/>
          <w:i/>
        </w:rPr>
        <w:t>5</w:t>
      </w:r>
      <w:r w:rsidR="00E21649" w:rsidRPr="00024485">
        <w:rPr>
          <w:rFonts w:ascii="Times New Roman" w:hAnsi="Times New Roman" w:cs="Times New Roman"/>
          <w:b/>
          <w:i/>
        </w:rPr>
        <w:t>.3</w:t>
      </w:r>
      <w:r w:rsidR="00DD0F71" w:rsidRPr="00024485">
        <w:rPr>
          <w:rFonts w:ascii="Times New Roman" w:hAnsi="Times New Roman" w:cs="Times New Roman"/>
          <w:b/>
          <w:i/>
        </w:rPr>
        <w:t xml:space="preserve"> Prekrytie horných dýchacích ciest (tvárové rúška)</w:t>
      </w:r>
    </w:p>
    <w:p w:rsidR="0055129B" w:rsidRPr="00024485" w:rsidRDefault="006E6226" w:rsidP="000574FF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5</w:t>
      </w:r>
      <w:r w:rsidR="001B358C" w:rsidRPr="00024485">
        <w:rPr>
          <w:rFonts w:ascii="Times New Roman" w:hAnsi="Times New Roman" w:cs="Times New Roman"/>
        </w:rPr>
        <w:t>.</w:t>
      </w:r>
      <w:r w:rsidR="00E21649" w:rsidRPr="00024485">
        <w:rPr>
          <w:rFonts w:ascii="Times New Roman" w:hAnsi="Times New Roman" w:cs="Times New Roman"/>
        </w:rPr>
        <w:t>3</w:t>
      </w:r>
      <w:r w:rsidR="00DD0F71" w:rsidRPr="00024485">
        <w:rPr>
          <w:rFonts w:ascii="Times New Roman" w:hAnsi="Times New Roman" w:cs="Times New Roman"/>
        </w:rPr>
        <w:t>.1</w:t>
      </w:r>
      <w:r w:rsidR="001B358C" w:rsidRPr="00024485">
        <w:rPr>
          <w:rFonts w:ascii="Times New Roman" w:hAnsi="Times New Roman" w:cs="Times New Roman"/>
        </w:rPr>
        <w:t xml:space="preserve"> V súlade s nariadením hlavného hygienika SR je dôležitým preventívnym opatrením zákaz vychádzať a pohybovať sa na verejnosti bez </w:t>
      </w:r>
      <w:r w:rsidR="001B358C" w:rsidRPr="00024485">
        <w:rPr>
          <w:rFonts w:ascii="Times New Roman" w:hAnsi="Times New Roman" w:cs="Times New Roman"/>
          <w:b/>
          <w:i/>
        </w:rPr>
        <w:t>prekrytia horných dýchacích ciest (tvárové rúška</w:t>
      </w:r>
      <w:r w:rsidR="006E673A" w:rsidRPr="00024485">
        <w:rPr>
          <w:rFonts w:ascii="Times New Roman" w:hAnsi="Times New Roman" w:cs="Times New Roman"/>
          <w:b/>
          <w:i/>
        </w:rPr>
        <w:t>)</w:t>
      </w:r>
      <w:r w:rsidR="006E673A" w:rsidRPr="00024485">
        <w:rPr>
          <w:rFonts w:ascii="Times New Roman" w:hAnsi="Times New Roman" w:cs="Times New Roman"/>
        </w:rPr>
        <w:t xml:space="preserve">, ktoré poskytuje </w:t>
      </w:r>
      <w:proofErr w:type="spellStart"/>
      <w:r w:rsidR="006E673A" w:rsidRPr="00024485">
        <w:rPr>
          <w:rFonts w:ascii="Times New Roman" w:hAnsi="Times New Roman" w:cs="Times New Roman"/>
        </w:rPr>
        <w:t>bariérovú</w:t>
      </w:r>
      <w:proofErr w:type="spellEnd"/>
      <w:r w:rsidR="006E673A" w:rsidRPr="00024485">
        <w:rPr>
          <w:rFonts w:ascii="Times New Roman" w:hAnsi="Times New Roman" w:cs="Times New Roman"/>
        </w:rPr>
        <w:t xml:space="preserve"> ochranu pred kvapôčkovou nákazou. Je dôležité, aby rúško bolo nasadené podľa pokynov výrobcu.</w:t>
      </w:r>
      <w:r w:rsidR="0055129B" w:rsidRPr="00024485">
        <w:rPr>
          <w:rStyle w:val="Odkaznapoznmkupodiarou"/>
          <w:rFonts w:ascii="Times New Roman" w:hAnsi="Times New Roman" w:cs="Times New Roman"/>
        </w:rPr>
        <w:footnoteReference w:id="9"/>
      </w:r>
      <w:r w:rsidR="006E673A" w:rsidRPr="00024485">
        <w:rPr>
          <w:rFonts w:ascii="Times New Roman" w:hAnsi="Times New Roman" w:cs="Times New Roman"/>
        </w:rPr>
        <w:t xml:space="preserve"> </w:t>
      </w:r>
    </w:p>
    <w:p w:rsidR="0055129B" w:rsidRPr="00024485" w:rsidRDefault="0055129B" w:rsidP="000574FF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55129B" w:rsidRPr="00024485" w:rsidRDefault="006E6226" w:rsidP="000574FF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5</w:t>
      </w:r>
      <w:r w:rsidR="00E21649" w:rsidRPr="00024485">
        <w:rPr>
          <w:rFonts w:ascii="Times New Roman" w:hAnsi="Times New Roman" w:cs="Times New Roman"/>
        </w:rPr>
        <w:t>.3</w:t>
      </w:r>
      <w:r w:rsidR="0055129B" w:rsidRPr="00024485">
        <w:rPr>
          <w:rFonts w:ascii="Times New Roman" w:hAnsi="Times New Roman" w:cs="Times New Roman"/>
        </w:rPr>
        <w:t xml:space="preserve">.2 </w:t>
      </w:r>
      <w:r w:rsidR="006E673A" w:rsidRPr="00024485">
        <w:rPr>
          <w:rFonts w:ascii="Times New Roman" w:hAnsi="Times New Roman" w:cs="Times New Roman"/>
        </w:rPr>
        <w:t xml:space="preserve">Po použití by malo byť rúško odstránené uvoľnením šnúrok na zadnej časti (nikdy neodstraňovať rúško uchopením rúška </w:t>
      </w:r>
      <w:r w:rsidR="00F7794C" w:rsidRPr="00024485">
        <w:rPr>
          <w:rFonts w:ascii="Times New Roman" w:hAnsi="Times New Roman" w:cs="Times New Roman"/>
        </w:rPr>
        <w:t xml:space="preserve">jeho časťou </w:t>
      </w:r>
      <w:r w:rsidR="006E673A" w:rsidRPr="00024485">
        <w:rPr>
          <w:rFonts w:ascii="Times New Roman" w:hAnsi="Times New Roman" w:cs="Times New Roman"/>
        </w:rPr>
        <w:t>pokrývajúc</w:t>
      </w:r>
      <w:r w:rsidR="00F7794C" w:rsidRPr="00024485">
        <w:rPr>
          <w:rFonts w:ascii="Times New Roman" w:hAnsi="Times New Roman" w:cs="Times New Roman"/>
        </w:rPr>
        <w:t>o</w:t>
      </w:r>
      <w:r w:rsidR="006E673A" w:rsidRPr="00024485">
        <w:rPr>
          <w:rFonts w:ascii="Times New Roman" w:hAnsi="Times New Roman" w:cs="Times New Roman"/>
        </w:rPr>
        <w:t>u tvár) a zlikvidovať rúško ako infekčný odpad. Po odložení rúška do odpadu je potrebné vykonať hygienu rúk.</w:t>
      </w:r>
    </w:p>
    <w:p w:rsidR="0055129B" w:rsidRPr="00024485" w:rsidRDefault="0055129B" w:rsidP="000574FF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55129B" w:rsidRPr="00024485" w:rsidRDefault="006E6226" w:rsidP="000574FF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5</w:t>
      </w:r>
      <w:r w:rsidR="00E21649" w:rsidRPr="00024485">
        <w:rPr>
          <w:rFonts w:ascii="Times New Roman" w:hAnsi="Times New Roman" w:cs="Times New Roman"/>
        </w:rPr>
        <w:t>.3</w:t>
      </w:r>
      <w:r w:rsidR="0055129B" w:rsidRPr="00024485">
        <w:rPr>
          <w:rFonts w:ascii="Times New Roman" w:hAnsi="Times New Roman" w:cs="Times New Roman"/>
        </w:rPr>
        <w:t>.3</w:t>
      </w:r>
      <w:r w:rsidR="001B358C" w:rsidRPr="00024485">
        <w:rPr>
          <w:rFonts w:ascii="Times New Roman" w:hAnsi="Times New Roman" w:cs="Times New Roman"/>
        </w:rPr>
        <w:t xml:space="preserve"> </w:t>
      </w:r>
      <w:r w:rsidR="00580353">
        <w:rPr>
          <w:rFonts w:ascii="Times New Roman" w:hAnsi="Times New Roman" w:cs="Times New Roman"/>
        </w:rPr>
        <w:t xml:space="preserve">Poskytovateľ opatrovateľskej služby </w:t>
      </w:r>
      <w:r w:rsidR="006E673A" w:rsidRPr="00024485">
        <w:rPr>
          <w:rFonts w:ascii="Times New Roman" w:hAnsi="Times New Roman" w:cs="Times New Roman"/>
        </w:rPr>
        <w:t xml:space="preserve">zabezpečí pre </w:t>
      </w:r>
      <w:r w:rsidR="0055129B" w:rsidRPr="00024485">
        <w:rPr>
          <w:rFonts w:ascii="Times New Roman" w:hAnsi="Times New Roman" w:cs="Times New Roman"/>
        </w:rPr>
        <w:t xml:space="preserve">všetkých </w:t>
      </w:r>
      <w:r w:rsidR="006E673A" w:rsidRPr="00024485">
        <w:rPr>
          <w:rFonts w:ascii="Times New Roman" w:hAnsi="Times New Roman" w:cs="Times New Roman"/>
        </w:rPr>
        <w:t xml:space="preserve">pracovníkov a klientov dostatočné množstvo ochranných rúšok. </w:t>
      </w:r>
    </w:p>
    <w:p w:rsidR="00761FFB" w:rsidRPr="00024485" w:rsidRDefault="00761FFB" w:rsidP="000574FF">
      <w:pPr>
        <w:pStyle w:val="Default"/>
        <w:rPr>
          <w:rFonts w:ascii="Times New Roman" w:hAnsi="Times New Roman" w:cs="Times New Roman"/>
        </w:rPr>
      </w:pPr>
    </w:p>
    <w:p w:rsidR="00761FFB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5</w:t>
      </w:r>
      <w:r w:rsidR="00E21649" w:rsidRPr="00024485">
        <w:rPr>
          <w:rFonts w:ascii="Times New Roman" w:hAnsi="Times New Roman" w:cs="Times New Roman"/>
        </w:rPr>
        <w:t>.3</w:t>
      </w:r>
      <w:r w:rsidR="00B13223">
        <w:rPr>
          <w:rFonts w:ascii="Times New Roman" w:hAnsi="Times New Roman" w:cs="Times New Roman"/>
        </w:rPr>
        <w:t>.4</w:t>
      </w:r>
      <w:r w:rsidR="0055129B" w:rsidRPr="00024485">
        <w:rPr>
          <w:rFonts w:ascii="Times New Roman" w:hAnsi="Times New Roman" w:cs="Times New Roman"/>
        </w:rPr>
        <w:t xml:space="preserve"> Výnimky z nosenia </w:t>
      </w:r>
      <w:r w:rsidR="00DB56E7" w:rsidRPr="00024485">
        <w:rPr>
          <w:rFonts w:ascii="Times New Roman" w:hAnsi="Times New Roman" w:cs="Times New Roman"/>
        </w:rPr>
        <w:t xml:space="preserve">rúšok budú starostlivo zvážené vzhľadom na osoby s poruchami </w:t>
      </w:r>
      <w:proofErr w:type="spellStart"/>
      <w:r w:rsidR="00DB56E7" w:rsidRPr="00024485">
        <w:rPr>
          <w:rFonts w:ascii="Times New Roman" w:hAnsi="Times New Roman" w:cs="Times New Roman"/>
        </w:rPr>
        <w:t>autistického</w:t>
      </w:r>
      <w:proofErr w:type="spellEnd"/>
      <w:r w:rsidR="00DB56E7" w:rsidRPr="00024485">
        <w:rPr>
          <w:rFonts w:ascii="Times New Roman" w:hAnsi="Times New Roman" w:cs="Times New Roman"/>
        </w:rPr>
        <w:t xml:space="preserve"> spektra</w:t>
      </w:r>
      <w:r w:rsidR="00DB56E7" w:rsidRPr="00024485">
        <w:rPr>
          <w:rStyle w:val="Odkaznapoznmkupodiarou"/>
          <w:rFonts w:ascii="Times New Roman" w:hAnsi="Times New Roman" w:cs="Times New Roman"/>
        </w:rPr>
        <w:footnoteReference w:id="10"/>
      </w:r>
      <w:r w:rsidR="00DB56E7" w:rsidRPr="00024485">
        <w:rPr>
          <w:rFonts w:ascii="Times New Roman" w:hAnsi="Times New Roman" w:cs="Times New Roman"/>
        </w:rPr>
        <w:t>, je</w:t>
      </w:r>
      <w:r w:rsidR="00F7794C" w:rsidRPr="00024485">
        <w:rPr>
          <w:rFonts w:ascii="Times New Roman" w:hAnsi="Times New Roman" w:cs="Times New Roman"/>
        </w:rPr>
        <w:t>j</w:t>
      </w:r>
      <w:r w:rsidR="00DB56E7" w:rsidRPr="00024485">
        <w:rPr>
          <w:rFonts w:ascii="Times New Roman" w:hAnsi="Times New Roman" w:cs="Times New Roman"/>
        </w:rPr>
        <w:t xml:space="preserve"> rodinnými príbuznými a v prípade potreby aj </w:t>
      </w:r>
      <w:r w:rsidR="00F7794C" w:rsidRPr="00024485">
        <w:rPr>
          <w:rFonts w:ascii="Times New Roman" w:hAnsi="Times New Roman" w:cs="Times New Roman"/>
        </w:rPr>
        <w:t xml:space="preserve">s </w:t>
      </w:r>
      <w:r w:rsidR="00DB56E7" w:rsidRPr="00024485">
        <w:rPr>
          <w:rFonts w:ascii="Times New Roman" w:hAnsi="Times New Roman" w:cs="Times New Roman"/>
        </w:rPr>
        <w:t>lekárom a inými osobami. O výnimk</w:t>
      </w:r>
      <w:r w:rsidR="00B03BA4" w:rsidRPr="00024485">
        <w:rPr>
          <w:rFonts w:ascii="Times New Roman" w:hAnsi="Times New Roman" w:cs="Times New Roman"/>
        </w:rPr>
        <w:t>ách z nosenia ochranných rúšok</w:t>
      </w:r>
      <w:r w:rsidR="00580353">
        <w:rPr>
          <w:rFonts w:ascii="Times New Roman" w:hAnsi="Times New Roman" w:cs="Times New Roman"/>
        </w:rPr>
        <w:t xml:space="preserve"> budú informovaní opatrovateľky.</w:t>
      </w:r>
      <w:r w:rsidR="00DB56E7" w:rsidRPr="00024485">
        <w:rPr>
          <w:rFonts w:ascii="Times New Roman" w:hAnsi="Times New Roman" w:cs="Times New Roman"/>
        </w:rPr>
        <w:t xml:space="preserve"> </w:t>
      </w:r>
    </w:p>
    <w:p w:rsidR="00053B08" w:rsidRPr="00024485" w:rsidRDefault="00053B08" w:rsidP="000574FF">
      <w:pPr>
        <w:pStyle w:val="Default"/>
        <w:jc w:val="both"/>
        <w:rPr>
          <w:rFonts w:ascii="Times New Roman" w:hAnsi="Times New Roman" w:cs="Times New Roman"/>
        </w:rPr>
      </w:pPr>
    </w:p>
    <w:p w:rsidR="00A60263" w:rsidRPr="00024485" w:rsidRDefault="00A60263" w:rsidP="000574FF">
      <w:pPr>
        <w:jc w:val="both"/>
        <w:rPr>
          <w:sz w:val="24"/>
          <w:szCs w:val="24"/>
        </w:rPr>
      </w:pPr>
    </w:p>
    <w:p w:rsidR="004B481A" w:rsidRPr="00024485" w:rsidRDefault="006E6226" w:rsidP="000574F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24485">
        <w:rPr>
          <w:rFonts w:ascii="Times New Roman" w:hAnsi="Times New Roman" w:cs="Times New Roman"/>
        </w:rPr>
        <w:t>5</w:t>
      </w:r>
      <w:r w:rsidR="00580353">
        <w:rPr>
          <w:rFonts w:ascii="Times New Roman" w:hAnsi="Times New Roman" w:cs="Times New Roman"/>
        </w:rPr>
        <w:t>.3</w:t>
      </w:r>
      <w:r w:rsidR="004B481A" w:rsidRPr="00024485">
        <w:rPr>
          <w:rFonts w:ascii="Times New Roman" w:hAnsi="Times New Roman" w:cs="Times New Roman"/>
        </w:rPr>
        <w:t>.</w:t>
      </w:r>
      <w:r w:rsidR="00580353">
        <w:rPr>
          <w:rFonts w:ascii="Times New Roman" w:hAnsi="Times New Roman" w:cs="Times New Roman"/>
        </w:rPr>
        <w:t>6</w:t>
      </w:r>
      <w:r w:rsidR="004B481A" w:rsidRPr="00024485">
        <w:rPr>
          <w:rFonts w:ascii="Times New Roman" w:hAnsi="Times New Roman" w:cs="Times New Roman"/>
        </w:rPr>
        <w:t xml:space="preserve"> V prípade, že prijímateľ </w:t>
      </w:r>
      <w:r w:rsidR="00580353">
        <w:rPr>
          <w:rFonts w:ascii="Times New Roman" w:hAnsi="Times New Roman" w:cs="Times New Roman"/>
        </w:rPr>
        <w:t xml:space="preserve">opatrovateľskej služby opustí svoju domácnosť, je potrebné aby </w:t>
      </w:r>
      <w:r w:rsidR="004B481A" w:rsidRPr="00024485">
        <w:rPr>
          <w:rFonts w:ascii="Times New Roman" w:hAnsi="Times New Roman" w:cs="Times New Roman"/>
        </w:rPr>
        <w:t xml:space="preserve"> v čase p</w:t>
      </w:r>
      <w:r w:rsidR="00580353">
        <w:rPr>
          <w:rFonts w:ascii="Times New Roman" w:hAnsi="Times New Roman" w:cs="Times New Roman"/>
        </w:rPr>
        <w:t>ohybu mimo priestorov svojej domácnosti</w:t>
      </w:r>
      <w:r w:rsidR="004B481A" w:rsidRPr="00024485">
        <w:rPr>
          <w:rFonts w:ascii="Times New Roman" w:hAnsi="Times New Roman" w:cs="Times New Roman"/>
        </w:rPr>
        <w:t xml:space="preserve"> postupoval v súlade s nariadeniami Úradu verejného zdravotníctva, t. j. bez prerušenia použí</w:t>
      </w:r>
      <w:r w:rsidR="00986325" w:rsidRPr="00024485">
        <w:rPr>
          <w:rFonts w:ascii="Times New Roman" w:hAnsi="Times New Roman" w:cs="Times New Roman"/>
        </w:rPr>
        <w:t>val ochranné prostriedky - rúško</w:t>
      </w:r>
      <w:r w:rsidR="004B481A" w:rsidRPr="00024485">
        <w:rPr>
          <w:rFonts w:ascii="Times New Roman" w:hAnsi="Times New Roman" w:cs="Times New Roman"/>
        </w:rPr>
        <w:t xml:space="preserve"> resp. iný spôsob zakrytia oblasti úst a tváre a rukavice a pri kontakte s inými osobami dodržiaval odstup minimálne 2 metre.</w:t>
      </w:r>
    </w:p>
    <w:p w:rsidR="004B481A" w:rsidRPr="00024485" w:rsidRDefault="004B481A" w:rsidP="000574FF">
      <w:pPr>
        <w:jc w:val="both"/>
        <w:rPr>
          <w:sz w:val="24"/>
          <w:szCs w:val="24"/>
        </w:rPr>
      </w:pPr>
    </w:p>
    <w:p w:rsidR="00485B1A" w:rsidRPr="00024485" w:rsidRDefault="006E6226" w:rsidP="000574FF">
      <w:pPr>
        <w:rPr>
          <w:b/>
          <w:i/>
          <w:sz w:val="24"/>
          <w:szCs w:val="24"/>
        </w:rPr>
      </w:pPr>
      <w:r w:rsidRPr="00024485">
        <w:rPr>
          <w:b/>
          <w:i/>
          <w:sz w:val="24"/>
          <w:szCs w:val="24"/>
        </w:rPr>
        <w:t>5</w:t>
      </w:r>
      <w:r w:rsidR="00E21649" w:rsidRPr="00024485">
        <w:rPr>
          <w:b/>
          <w:i/>
          <w:sz w:val="24"/>
          <w:szCs w:val="24"/>
        </w:rPr>
        <w:t>.5</w:t>
      </w:r>
      <w:r w:rsidR="00485B1A" w:rsidRPr="00024485">
        <w:rPr>
          <w:b/>
          <w:i/>
          <w:sz w:val="24"/>
          <w:szCs w:val="24"/>
        </w:rPr>
        <w:t xml:space="preserve"> Ochranné pomôcky</w:t>
      </w:r>
    </w:p>
    <w:p w:rsidR="000F3970" w:rsidRPr="00024485" w:rsidRDefault="000F3970" w:rsidP="000574FF">
      <w:pPr>
        <w:jc w:val="center"/>
        <w:rPr>
          <w:b/>
          <w:i/>
          <w:sz w:val="24"/>
          <w:szCs w:val="24"/>
        </w:rPr>
      </w:pPr>
    </w:p>
    <w:p w:rsidR="00485B1A" w:rsidRPr="00024485" w:rsidRDefault="006E6226" w:rsidP="000574FF">
      <w:pPr>
        <w:jc w:val="both"/>
        <w:rPr>
          <w:sz w:val="24"/>
          <w:szCs w:val="24"/>
        </w:rPr>
      </w:pPr>
      <w:r w:rsidRPr="00024485">
        <w:rPr>
          <w:sz w:val="24"/>
          <w:szCs w:val="24"/>
        </w:rPr>
        <w:t>5</w:t>
      </w:r>
      <w:r w:rsidR="00E21649" w:rsidRPr="00024485">
        <w:rPr>
          <w:sz w:val="24"/>
          <w:szCs w:val="24"/>
        </w:rPr>
        <w:t>.5</w:t>
      </w:r>
      <w:r w:rsidR="00580353">
        <w:rPr>
          <w:sz w:val="24"/>
          <w:szCs w:val="24"/>
        </w:rPr>
        <w:t>.1 Poskytovateľ opatrovateľskej služby (obec) je povinný</w:t>
      </w:r>
      <w:r w:rsidR="00485B1A" w:rsidRPr="00024485">
        <w:rPr>
          <w:sz w:val="24"/>
          <w:szCs w:val="24"/>
        </w:rPr>
        <w:t xml:space="preserve"> plniť ochranné preventívne opatrenia a bezplatne zabezpečiť a poskytovať ochranné pracovné pomôcky ako aj ochranné pomôcky pre prijímateľov soci</w:t>
      </w:r>
      <w:r w:rsidR="00D365EB">
        <w:rPr>
          <w:sz w:val="24"/>
          <w:szCs w:val="24"/>
        </w:rPr>
        <w:t>álnej služby. Zodpovednosť v obci</w:t>
      </w:r>
      <w:r w:rsidR="00485B1A" w:rsidRPr="00024485">
        <w:rPr>
          <w:sz w:val="24"/>
          <w:szCs w:val="24"/>
        </w:rPr>
        <w:t xml:space="preserve"> za toto </w:t>
      </w:r>
      <w:r w:rsidR="00D365EB">
        <w:rPr>
          <w:sz w:val="24"/>
          <w:szCs w:val="24"/>
        </w:rPr>
        <w:t>opatrenie nesie štatutárny zástupca</w:t>
      </w:r>
      <w:r w:rsidR="00485B1A" w:rsidRPr="00024485">
        <w:rPr>
          <w:sz w:val="24"/>
          <w:szCs w:val="24"/>
        </w:rPr>
        <w:t xml:space="preserve"> v</w:t>
      </w:r>
      <w:r w:rsidR="00D365EB">
        <w:rPr>
          <w:sz w:val="24"/>
          <w:szCs w:val="24"/>
        </w:rPr>
        <w:t> </w:t>
      </w:r>
      <w:r w:rsidR="00485B1A" w:rsidRPr="00024485">
        <w:rPr>
          <w:sz w:val="24"/>
          <w:szCs w:val="24"/>
        </w:rPr>
        <w:t>spolupráci</w:t>
      </w:r>
      <w:r w:rsidR="00D365EB">
        <w:rPr>
          <w:sz w:val="24"/>
          <w:szCs w:val="24"/>
        </w:rPr>
        <w:t xml:space="preserve"> s poverenou osobou</w:t>
      </w:r>
      <w:r w:rsidR="00B13223">
        <w:rPr>
          <w:sz w:val="24"/>
          <w:szCs w:val="24"/>
        </w:rPr>
        <w:t>.</w:t>
      </w:r>
      <w:r w:rsidR="00485B1A" w:rsidRPr="00024485">
        <w:rPr>
          <w:sz w:val="24"/>
          <w:szCs w:val="24"/>
        </w:rPr>
        <w:t xml:space="preserve"> Evidenciu o poskytnutí ochrannýc</w:t>
      </w:r>
      <w:r w:rsidR="00D365EB">
        <w:rPr>
          <w:sz w:val="24"/>
          <w:szCs w:val="24"/>
        </w:rPr>
        <w:t>h pomôcok vedie poverená osoba</w:t>
      </w:r>
      <w:r w:rsidR="00485B1A" w:rsidRPr="00024485">
        <w:rPr>
          <w:sz w:val="24"/>
          <w:szCs w:val="24"/>
        </w:rPr>
        <w:t xml:space="preserve">. </w:t>
      </w:r>
    </w:p>
    <w:p w:rsidR="00485B1A" w:rsidRPr="00024485" w:rsidRDefault="00485B1A" w:rsidP="000574FF">
      <w:pPr>
        <w:rPr>
          <w:sz w:val="24"/>
          <w:szCs w:val="24"/>
        </w:rPr>
      </w:pPr>
    </w:p>
    <w:p w:rsidR="002E71DC" w:rsidRPr="00024485" w:rsidRDefault="002E71DC" w:rsidP="000574FF">
      <w:pPr>
        <w:jc w:val="both"/>
        <w:rPr>
          <w:sz w:val="24"/>
          <w:szCs w:val="24"/>
        </w:rPr>
      </w:pPr>
    </w:p>
    <w:p w:rsidR="002E71DC" w:rsidRPr="00024485" w:rsidRDefault="006E6226" w:rsidP="000574FF">
      <w:pPr>
        <w:jc w:val="both"/>
        <w:rPr>
          <w:sz w:val="24"/>
          <w:szCs w:val="24"/>
        </w:rPr>
      </w:pPr>
      <w:r w:rsidRPr="00024485">
        <w:rPr>
          <w:b/>
          <w:i/>
          <w:sz w:val="24"/>
          <w:szCs w:val="24"/>
        </w:rPr>
        <w:t>5</w:t>
      </w:r>
      <w:r w:rsidR="002E71DC" w:rsidRPr="00024485">
        <w:rPr>
          <w:b/>
          <w:i/>
          <w:sz w:val="24"/>
          <w:szCs w:val="24"/>
        </w:rPr>
        <w:t>.</w:t>
      </w:r>
      <w:r w:rsidR="00E21649" w:rsidRPr="00024485">
        <w:rPr>
          <w:b/>
          <w:i/>
          <w:sz w:val="24"/>
          <w:szCs w:val="24"/>
        </w:rPr>
        <w:t>6</w:t>
      </w:r>
      <w:r w:rsidR="002E71DC" w:rsidRPr="00024485">
        <w:rPr>
          <w:sz w:val="24"/>
          <w:szCs w:val="24"/>
        </w:rPr>
        <w:t xml:space="preserve"> </w:t>
      </w:r>
      <w:r w:rsidR="002E71DC" w:rsidRPr="00024485">
        <w:rPr>
          <w:b/>
          <w:i/>
          <w:sz w:val="24"/>
          <w:szCs w:val="24"/>
        </w:rPr>
        <w:t>Preventívna kontrola zdravotného stavu klientov</w:t>
      </w:r>
    </w:p>
    <w:p w:rsidR="002E71DC" w:rsidRPr="00024485" w:rsidRDefault="002E71DC" w:rsidP="000574FF">
      <w:pPr>
        <w:jc w:val="both"/>
        <w:rPr>
          <w:sz w:val="24"/>
          <w:szCs w:val="24"/>
        </w:rPr>
      </w:pPr>
    </w:p>
    <w:p w:rsidR="002E71DC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5</w:t>
      </w:r>
      <w:r w:rsidR="00E21649" w:rsidRPr="00024485">
        <w:rPr>
          <w:rFonts w:ascii="Times New Roman" w:hAnsi="Times New Roman" w:cs="Times New Roman"/>
        </w:rPr>
        <w:t>.6</w:t>
      </w:r>
      <w:r w:rsidR="002E71DC" w:rsidRPr="00024485">
        <w:rPr>
          <w:rFonts w:ascii="Times New Roman" w:hAnsi="Times New Roman" w:cs="Times New Roman"/>
        </w:rPr>
        <w:t>.1 K</w:t>
      </w:r>
      <w:r w:rsidR="00D365EB">
        <w:rPr>
          <w:rFonts w:ascii="Times New Roman" w:hAnsi="Times New Roman" w:cs="Times New Roman"/>
        </w:rPr>
        <w:t>aždé ráno opatrovateľka bude</w:t>
      </w:r>
      <w:r w:rsidR="00DE1FFD" w:rsidRPr="00024485">
        <w:rPr>
          <w:rFonts w:ascii="Times New Roman" w:hAnsi="Times New Roman" w:cs="Times New Roman"/>
        </w:rPr>
        <w:t xml:space="preserve"> </w:t>
      </w:r>
      <w:r w:rsidR="002E71DC" w:rsidRPr="00024485">
        <w:rPr>
          <w:rFonts w:ascii="Times New Roman" w:hAnsi="Times New Roman" w:cs="Times New Roman"/>
        </w:rPr>
        <w:t>kontrolovať zdravotný stav klientov – príz</w:t>
      </w:r>
      <w:r w:rsidR="000B0318" w:rsidRPr="00024485">
        <w:rPr>
          <w:rFonts w:ascii="Times New Roman" w:hAnsi="Times New Roman" w:cs="Times New Roman"/>
        </w:rPr>
        <w:t xml:space="preserve">naky respiračného </w:t>
      </w:r>
      <w:proofErr w:type="spellStart"/>
      <w:r w:rsidR="000B0318" w:rsidRPr="00024485">
        <w:rPr>
          <w:rFonts w:ascii="Times New Roman" w:hAnsi="Times New Roman" w:cs="Times New Roman"/>
        </w:rPr>
        <w:t>infektu</w:t>
      </w:r>
      <w:proofErr w:type="spellEnd"/>
      <w:r w:rsidR="000B0318" w:rsidRPr="00024485">
        <w:rPr>
          <w:rFonts w:ascii="Times New Roman" w:hAnsi="Times New Roman" w:cs="Times New Roman"/>
        </w:rPr>
        <w:t>. Do 9:</w:t>
      </w:r>
      <w:r w:rsidR="002E71DC" w:rsidRPr="00024485">
        <w:rPr>
          <w:rFonts w:ascii="Times New Roman" w:hAnsi="Times New Roman" w:cs="Times New Roman"/>
        </w:rPr>
        <w:t>00 hod</w:t>
      </w:r>
      <w:r w:rsidR="00DE1FFD" w:rsidRPr="00024485">
        <w:rPr>
          <w:rFonts w:ascii="Times New Roman" w:hAnsi="Times New Roman" w:cs="Times New Roman"/>
        </w:rPr>
        <w:t>.</w:t>
      </w:r>
      <w:r w:rsidR="002E71DC" w:rsidRPr="00024485">
        <w:rPr>
          <w:rFonts w:ascii="Times New Roman" w:hAnsi="Times New Roman" w:cs="Times New Roman"/>
        </w:rPr>
        <w:t xml:space="preserve"> </w:t>
      </w:r>
      <w:r w:rsidR="00DE1FFD" w:rsidRPr="00024485">
        <w:rPr>
          <w:rFonts w:ascii="Times New Roman" w:hAnsi="Times New Roman" w:cs="Times New Roman"/>
        </w:rPr>
        <w:t xml:space="preserve">bude </w:t>
      </w:r>
      <w:r w:rsidR="002E71DC" w:rsidRPr="00024485">
        <w:rPr>
          <w:rFonts w:ascii="Times New Roman" w:hAnsi="Times New Roman" w:cs="Times New Roman"/>
        </w:rPr>
        <w:t xml:space="preserve">každé ráno </w:t>
      </w:r>
      <w:r w:rsidR="00DE1FFD" w:rsidRPr="00024485">
        <w:rPr>
          <w:rFonts w:ascii="Times New Roman" w:hAnsi="Times New Roman" w:cs="Times New Roman"/>
        </w:rPr>
        <w:t xml:space="preserve">informovať </w:t>
      </w:r>
      <w:r w:rsidR="00D365EB">
        <w:rPr>
          <w:rFonts w:ascii="Times New Roman" w:hAnsi="Times New Roman" w:cs="Times New Roman"/>
        </w:rPr>
        <w:t xml:space="preserve"> o zdravotnom stave klientov poverenú osobu</w:t>
      </w:r>
      <w:r w:rsidR="002E71DC" w:rsidRPr="00024485">
        <w:rPr>
          <w:rFonts w:ascii="Times New Roman" w:hAnsi="Times New Roman" w:cs="Times New Roman"/>
        </w:rPr>
        <w:t>, a t</w:t>
      </w:r>
      <w:r w:rsidR="00D365EB">
        <w:rPr>
          <w:rFonts w:ascii="Times New Roman" w:hAnsi="Times New Roman" w:cs="Times New Roman"/>
        </w:rPr>
        <w:t>á</w:t>
      </w:r>
      <w:r w:rsidR="002E71DC" w:rsidRPr="00024485">
        <w:rPr>
          <w:rFonts w:ascii="Times New Roman" w:hAnsi="Times New Roman" w:cs="Times New Roman"/>
        </w:rPr>
        <w:t xml:space="preserve"> </w:t>
      </w:r>
      <w:r w:rsidR="000574FF" w:rsidRPr="00024485">
        <w:rPr>
          <w:rFonts w:ascii="Times New Roman" w:hAnsi="Times New Roman" w:cs="Times New Roman"/>
        </w:rPr>
        <w:t xml:space="preserve">je </w:t>
      </w:r>
      <w:r w:rsidR="002E71DC" w:rsidRPr="00024485">
        <w:rPr>
          <w:rFonts w:ascii="Times New Roman" w:hAnsi="Times New Roman" w:cs="Times New Roman"/>
        </w:rPr>
        <w:t>následne povinn</w:t>
      </w:r>
      <w:r w:rsidR="00D365EB">
        <w:rPr>
          <w:rFonts w:ascii="Times New Roman" w:hAnsi="Times New Roman" w:cs="Times New Roman"/>
        </w:rPr>
        <w:t>á podať informáciu štatutárnemu zástupcovi obce.</w:t>
      </w:r>
    </w:p>
    <w:p w:rsidR="002E71DC" w:rsidRPr="00024485" w:rsidRDefault="002E71DC" w:rsidP="000574FF">
      <w:pPr>
        <w:pStyle w:val="Default"/>
        <w:jc w:val="both"/>
        <w:rPr>
          <w:rFonts w:ascii="Times New Roman" w:hAnsi="Times New Roman" w:cs="Times New Roman"/>
        </w:rPr>
      </w:pPr>
    </w:p>
    <w:p w:rsidR="002E71DC" w:rsidRPr="00024485" w:rsidRDefault="006E6226" w:rsidP="00D61752">
      <w:pPr>
        <w:jc w:val="both"/>
      </w:pPr>
      <w:r w:rsidRPr="00024485">
        <w:rPr>
          <w:sz w:val="24"/>
          <w:szCs w:val="24"/>
        </w:rPr>
        <w:t>5</w:t>
      </w:r>
      <w:r w:rsidR="00E21649" w:rsidRPr="00024485">
        <w:rPr>
          <w:sz w:val="24"/>
          <w:szCs w:val="24"/>
        </w:rPr>
        <w:t>.6</w:t>
      </w:r>
      <w:r w:rsidR="00D365EB">
        <w:rPr>
          <w:sz w:val="24"/>
          <w:szCs w:val="24"/>
        </w:rPr>
        <w:t>.2 V prípade, že bude klient opatrovateľskej služby</w:t>
      </w:r>
      <w:r w:rsidR="002E71DC" w:rsidRPr="00024485">
        <w:rPr>
          <w:sz w:val="24"/>
          <w:szCs w:val="24"/>
        </w:rPr>
        <w:t xml:space="preserve"> vykazovať akýkoľvek klinický príznak respiračného </w:t>
      </w:r>
      <w:proofErr w:type="spellStart"/>
      <w:r w:rsidR="002E71DC" w:rsidRPr="00024485">
        <w:rPr>
          <w:sz w:val="24"/>
          <w:szCs w:val="24"/>
        </w:rPr>
        <w:t>infektu</w:t>
      </w:r>
      <w:proofErr w:type="spellEnd"/>
      <w:r w:rsidR="002E71DC" w:rsidRPr="00024485">
        <w:rPr>
          <w:sz w:val="24"/>
          <w:szCs w:val="24"/>
        </w:rPr>
        <w:t xml:space="preserve">, </w:t>
      </w:r>
      <w:r w:rsidR="00D61752" w:rsidRPr="00024485">
        <w:rPr>
          <w:sz w:val="24"/>
          <w:szCs w:val="24"/>
        </w:rPr>
        <w:t>bezodkladne</w:t>
      </w:r>
      <w:r w:rsidR="002E71DC" w:rsidRPr="00024485">
        <w:rPr>
          <w:sz w:val="24"/>
          <w:szCs w:val="24"/>
        </w:rPr>
        <w:t xml:space="preserve">  túto situáciu </w:t>
      </w:r>
      <w:r w:rsidR="00D365EB">
        <w:rPr>
          <w:sz w:val="24"/>
          <w:szCs w:val="24"/>
        </w:rPr>
        <w:t>opatrovateľka</w:t>
      </w:r>
      <w:r w:rsidRPr="00024485">
        <w:rPr>
          <w:sz w:val="24"/>
          <w:szCs w:val="24"/>
        </w:rPr>
        <w:t xml:space="preserve"> </w:t>
      </w:r>
      <w:r w:rsidR="00D365EB">
        <w:rPr>
          <w:sz w:val="24"/>
          <w:szCs w:val="24"/>
        </w:rPr>
        <w:t>alebo poverená osoba</w:t>
      </w:r>
      <w:r w:rsidRPr="00024485">
        <w:rPr>
          <w:sz w:val="24"/>
          <w:szCs w:val="24"/>
        </w:rPr>
        <w:t xml:space="preserve"> </w:t>
      </w:r>
      <w:r w:rsidR="002E71DC" w:rsidRPr="00024485">
        <w:rPr>
          <w:sz w:val="24"/>
          <w:szCs w:val="24"/>
        </w:rPr>
        <w:t>konzultuje s ošetrujúcim lekárom.</w:t>
      </w:r>
      <w:r w:rsidR="002E71DC" w:rsidRPr="00024485">
        <w:t xml:space="preserve"> </w:t>
      </w:r>
    </w:p>
    <w:p w:rsidR="004C7058" w:rsidRPr="00024485" w:rsidRDefault="004C7058" w:rsidP="00D61752">
      <w:pPr>
        <w:jc w:val="both"/>
      </w:pPr>
    </w:p>
    <w:p w:rsidR="004C7058" w:rsidRPr="009A5BCD" w:rsidRDefault="00E21649" w:rsidP="004A0820">
      <w:pPr>
        <w:spacing w:after="240"/>
        <w:jc w:val="both"/>
        <w:rPr>
          <w:b/>
          <w:i/>
          <w:sz w:val="24"/>
          <w:szCs w:val="24"/>
        </w:rPr>
      </w:pPr>
      <w:r w:rsidRPr="009A5BCD">
        <w:rPr>
          <w:b/>
          <w:i/>
          <w:sz w:val="24"/>
          <w:szCs w:val="24"/>
        </w:rPr>
        <w:t>5.7</w:t>
      </w:r>
      <w:r w:rsidR="004C7058" w:rsidRPr="009A5BCD">
        <w:rPr>
          <w:b/>
          <w:i/>
          <w:sz w:val="24"/>
          <w:szCs w:val="24"/>
        </w:rPr>
        <w:t xml:space="preserve"> Pr</w:t>
      </w:r>
      <w:r w:rsidR="00D365EB" w:rsidRPr="009A5BCD">
        <w:rPr>
          <w:b/>
          <w:i/>
          <w:sz w:val="24"/>
          <w:szCs w:val="24"/>
        </w:rPr>
        <w:t>eventívne opatrenia pri zavádzaní opatrovateľskej služby pre nových klientov</w:t>
      </w:r>
    </w:p>
    <w:p w:rsidR="004A0820" w:rsidRPr="009A5BCD" w:rsidRDefault="00E21649" w:rsidP="00D61752">
      <w:pPr>
        <w:jc w:val="both"/>
        <w:rPr>
          <w:sz w:val="24"/>
          <w:szCs w:val="24"/>
        </w:rPr>
      </w:pPr>
      <w:r w:rsidRPr="009A5BCD">
        <w:rPr>
          <w:sz w:val="24"/>
          <w:szCs w:val="24"/>
        </w:rPr>
        <w:t>5.7</w:t>
      </w:r>
      <w:r w:rsidR="004A0820" w:rsidRPr="009A5BCD">
        <w:rPr>
          <w:sz w:val="24"/>
          <w:szCs w:val="24"/>
        </w:rPr>
        <w:t>.1 V záujme ochrany</w:t>
      </w:r>
      <w:r w:rsidR="00D365EB" w:rsidRPr="009A5BCD">
        <w:rPr>
          <w:sz w:val="24"/>
          <w:szCs w:val="24"/>
        </w:rPr>
        <w:t xml:space="preserve"> života a zdravia klientov</w:t>
      </w:r>
      <w:r w:rsidR="004A0820" w:rsidRPr="009A5BCD">
        <w:rPr>
          <w:sz w:val="24"/>
          <w:szCs w:val="24"/>
        </w:rPr>
        <w:t xml:space="preserve"> a bezpečnosti poskytovanej sociálnej služby je možné prijímanie iba fyzickej osoby, ktorá je v ohrození života alebo zdravia a je odkázaná na bezodkladné poskytnutie sociálnej služby,  a to</w:t>
      </w:r>
    </w:p>
    <w:p w:rsidR="004A0820" w:rsidRPr="009A5BCD" w:rsidRDefault="00B13223" w:rsidP="004A0820">
      <w:pPr>
        <w:ind w:left="641" w:hanging="357"/>
        <w:jc w:val="both"/>
        <w:rPr>
          <w:sz w:val="24"/>
          <w:szCs w:val="24"/>
        </w:rPr>
      </w:pPr>
      <w:r w:rsidRPr="009A5BCD">
        <w:rPr>
          <w:sz w:val="24"/>
          <w:szCs w:val="24"/>
        </w:rPr>
        <w:t xml:space="preserve">- </w:t>
      </w:r>
      <w:r w:rsidR="004A0820" w:rsidRPr="009A5BCD">
        <w:rPr>
          <w:sz w:val="24"/>
          <w:szCs w:val="24"/>
        </w:rPr>
        <w:t xml:space="preserve"> ak absolvovala 14 dňovú preventívnu karanténu a po 12-tom dni preventívnej karantény absolvovala test na COVID-19 s negatívnym výsledkom, </w:t>
      </w:r>
    </w:p>
    <w:p w:rsidR="00D365EB" w:rsidRPr="009A5BCD" w:rsidRDefault="004A0820" w:rsidP="004A0820">
      <w:pPr>
        <w:ind w:left="641" w:hanging="357"/>
        <w:jc w:val="both"/>
        <w:rPr>
          <w:sz w:val="24"/>
          <w:szCs w:val="24"/>
        </w:rPr>
      </w:pPr>
      <w:r w:rsidRPr="009A5BCD">
        <w:rPr>
          <w:sz w:val="24"/>
          <w:szCs w:val="24"/>
        </w:rPr>
        <w:t>- zo zariadenia ústavnej zdravotnej starostlivosti, ak priamo v zariadení ústavnej zdravotnej absolvovala test na COVID-19 s negatívnym výsledkom.</w:t>
      </w:r>
    </w:p>
    <w:p w:rsidR="004A0820" w:rsidRPr="00D365EB" w:rsidRDefault="00B13223" w:rsidP="004A0820">
      <w:pPr>
        <w:ind w:left="641" w:hanging="35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2E71DC" w:rsidRPr="00024485" w:rsidRDefault="002E71DC" w:rsidP="000574FF">
      <w:pPr>
        <w:jc w:val="both"/>
        <w:rPr>
          <w:sz w:val="24"/>
          <w:szCs w:val="24"/>
        </w:rPr>
      </w:pPr>
    </w:p>
    <w:p w:rsidR="002E71DC" w:rsidRPr="00024485" w:rsidRDefault="002E71DC" w:rsidP="000574FF">
      <w:pPr>
        <w:jc w:val="both"/>
        <w:rPr>
          <w:sz w:val="24"/>
          <w:szCs w:val="24"/>
        </w:rPr>
      </w:pPr>
    </w:p>
    <w:p w:rsidR="004B481A" w:rsidRPr="00024485" w:rsidRDefault="004B481A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 xml:space="preserve">Článok </w:t>
      </w:r>
      <w:r w:rsidR="006E6226" w:rsidRPr="00024485">
        <w:rPr>
          <w:b/>
          <w:bCs/>
          <w:sz w:val="26"/>
          <w:szCs w:val="26"/>
        </w:rPr>
        <w:t>6</w:t>
      </w:r>
    </w:p>
    <w:p w:rsidR="004B481A" w:rsidRPr="00024485" w:rsidRDefault="004B481A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Opatrenia v prípade podozrenia na respiračnú infekciu</w:t>
      </w:r>
      <w:r w:rsidR="006D3957" w:rsidRPr="00024485">
        <w:rPr>
          <w:b/>
          <w:bCs/>
          <w:sz w:val="26"/>
          <w:szCs w:val="26"/>
        </w:rPr>
        <w:t xml:space="preserve"> a</w:t>
      </w:r>
      <w:r w:rsidR="00DD5C58" w:rsidRPr="00024485">
        <w:rPr>
          <w:b/>
          <w:bCs/>
          <w:sz w:val="26"/>
          <w:szCs w:val="26"/>
        </w:rPr>
        <w:t xml:space="preserve"> v prípade </w:t>
      </w:r>
      <w:r w:rsidR="006D3957" w:rsidRPr="00024485">
        <w:rPr>
          <w:b/>
          <w:bCs/>
          <w:sz w:val="26"/>
          <w:szCs w:val="26"/>
        </w:rPr>
        <w:t xml:space="preserve">návratu zo zariadenia ústavnej zdravotnej starostlivosti </w:t>
      </w:r>
    </w:p>
    <w:p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13223" w:rsidRPr="00B13223" w:rsidRDefault="00B13223" w:rsidP="00B13223">
      <w:pPr>
        <w:pStyle w:val="Default"/>
        <w:jc w:val="both"/>
        <w:rPr>
          <w:rFonts w:ascii="Times New Roman" w:hAnsi="Times New Roman" w:cs="Times New Roman"/>
        </w:rPr>
      </w:pPr>
    </w:p>
    <w:p w:rsidR="00B13223" w:rsidRPr="009A038D" w:rsidRDefault="00B13223" w:rsidP="009A038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 w:rsidRPr="00B13223">
        <w:rPr>
          <w:rFonts w:ascii="Times New Roman" w:hAnsi="Times New Roman" w:cs="Times New Roman"/>
        </w:rPr>
        <w:t>V pr</w:t>
      </w:r>
      <w:r>
        <w:rPr>
          <w:rFonts w:ascii="Times New Roman" w:hAnsi="Times New Roman" w:cs="Times New Roman"/>
        </w:rPr>
        <w:t xml:space="preserve">ípade pochybností môže </w:t>
      </w:r>
      <w:r w:rsidRPr="00B13223">
        <w:rPr>
          <w:rFonts w:ascii="Times New Roman" w:hAnsi="Times New Roman" w:cs="Times New Roman"/>
        </w:rPr>
        <w:t xml:space="preserve"> poskytovateľ žiadať o usmernenie ku svojej konkrétnej situácii priamo od MPSVR SR. </w:t>
      </w:r>
    </w:p>
    <w:p w:rsidR="00D61752" w:rsidRPr="00024485" w:rsidRDefault="00D61752" w:rsidP="000574FF">
      <w:pPr>
        <w:pStyle w:val="Default"/>
        <w:jc w:val="both"/>
        <w:rPr>
          <w:rFonts w:ascii="Times New Roman" w:hAnsi="Times New Roman" w:cs="Times New Roman"/>
        </w:rPr>
      </w:pPr>
    </w:p>
    <w:p w:rsidR="006D3957" w:rsidRPr="00024485" w:rsidRDefault="00B13223" w:rsidP="000574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6D3957" w:rsidRPr="00024485">
        <w:rPr>
          <w:rFonts w:ascii="Times New Roman" w:hAnsi="Times New Roman" w:cs="Times New Roman"/>
        </w:rPr>
        <w:t xml:space="preserve"> Osoba</w:t>
      </w:r>
      <w:r w:rsidR="00DD5C58" w:rsidRPr="00024485">
        <w:rPr>
          <w:rFonts w:ascii="Times New Roman" w:hAnsi="Times New Roman" w:cs="Times New Roman"/>
        </w:rPr>
        <w:t>,</w:t>
      </w:r>
      <w:r w:rsidR="00D365EB">
        <w:rPr>
          <w:rFonts w:ascii="Times New Roman" w:hAnsi="Times New Roman" w:cs="Times New Roman"/>
        </w:rPr>
        <w:t xml:space="preserve"> s ktorou má poskytovateľ opatrovateľskej služby</w:t>
      </w:r>
      <w:r w:rsidR="006D3957" w:rsidRPr="00024485">
        <w:rPr>
          <w:rFonts w:ascii="Times New Roman" w:hAnsi="Times New Roman" w:cs="Times New Roman"/>
        </w:rPr>
        <w:t xml:space="preserve"> uzatvorenú zmluvu o poskytovaní sociálnej služby a bola je</w:t>
      </w:r>
      <w:r w:rsidR="00CF4D5C" w:rsidRPr="00024485">
        <w:rPr>
          <w:rFonts w:ascii="Times New Roman" w:hAnsi="Times New Roman" w:cs="Times New Roman"/>
        </w:rPr>
        <w:t>j</w:t>
      </w:r>
      <w:r w:rsidR="006D3957" w:rsidRPr="00024485">
        <w:rPr>
          <w:rFonts w:ascii="Times New Roman" w:hAnsi="Times New Roman" w:cs="Times New Roman"/>
        </w:rPr>
        <w:t xml:space="preserve"> poskytnutá zdravotná starostlivosť v zariadení ústavnej zdravotnej starostlivosti, m</w:t>
      </w:r>
      <w:r w:rsidR="00D365EB">
        <w:rPr>
          <w:rFonts w:ascii="Times New Roman" w:hAnsi="Times New Roman" w:cs="Times New Roman"/>
        </w:rPr>
        <w:t xml:space="preserve">ôže jej byť opätovne poskytnutá opatrovateľská služba </w:t>
      </w:r>
      <w:r w:rsidR="006D3957" w:rsidRPr="00024485">
        <w:rPr>
          <w:rFonts w:ascii="Times New Roman" w:hAnsi="Times New Roman" w:cs="Times New Roman"/>
        </w:rPr>
        <w:t xml:space="preserve">až po splnení opatrení - </w:t>
      </w:r>
      <w:r w:rsidR="00926684">
        <w:rPr>
          <w:rFonts w:ascii="Times New Roman" w:hAnsi="Times New Roman" w:cs="Times New Roman"/>
        </w:rPr>
        <w:t>„Zabezpečenie ochrany opatrovateľky</w:t>
      </w:r>
      <w:r w:rsidR="006D3957" w:rsidRPr="00024485">
        <w:rPr>
          <w:rFonts w:ascii="Times New Roman" w:hAnsi="Times New Roman" w:cs="Times New Roman"/>
        </w:rPr>
        <w:t xml:space="preserve"> počas </w:t>
      </w:r>
      <w:proofErr w:type="spellStart"/>
      <w:r w:rsidR="00B03BA4" w:rsidRPr="00024485">
        <w:rPr>
          <w:rFonts w:ascii="Times New Roman" w:hAnsi="Times New Roman" w:cs="Times New Roman"/>
        </w:rPr>
        <w:t>pandemie</w:t>
      </w:r>
      <w:proofErr w:type="spellEnd"/>
      <w:r w:rsidR="00B03BA4" w:rsidRPr="00024485">
        <w:rPr>
          <w:rFonts w:ascii="Times New Roman" w:hAnsi="Times New Roman" w:cs="Times New Roman"/>
        </w:rPr>
        <w:t xml:space="preserve"> </w:t>
      </w:r>
      <w:proofErr w:type="spellStart"/>
      <w:r w:rsidR="00B03BA4" w:rsidRPr="00024485">
        <w:rPr>
          <w:rFonts w:ascii="Times New Roman" w:hAnsi="Times New Roman" w:cs="Times New Roman"/>
        </w:rPr>
        <w:t>Koronavirusu</w:t>
      </w:r>
      <w:proofErr w:type="spellEnd"/>
      <w:r w:rsidR="006D3957" w:rsidRPr="00024485">
        <w:rPr>
          <w:rFonts w:ascii="Times New Roman" w:hAnsi="Times New Roman" w:cs="Times New Roman"/>
        </w:rPr>
        <w:t>“.</w:t>
      </w:r>
      <w:r w:rsidR="006D3957" w:rsidRPr="00024485">
        <w:rPr>
          <w:rStyle w:val="Odkaznapoznmkupodiarou"/>
          <w:rFonts w:ascii="Times New Roman" w:hAnsi="Times New Roman" w:cs="Times New Roman"/>
        </w:rPr>
        <w:footnoteReference w:id="11"/>
      </w:r>
      <w:r w:rsidR="006D3957" w:rsidRPr="00024485">
        <w:rPr>
          <w:rFonts w:ascii="Times New Roman" w:hAnsi="Times New Roman" w:cs="Times New Roman"/>
        </w:rPr>
        <w:t xml:space="preserve"> Klient je priamo v zariadení ústavnej zdravotnej starostlivosti testovaný na COVID</w:t>
      </w:r>
      <w:r w:rsidR="004C7058" w:rsidRPr="00024485">
        <w:rPr>
          <w:rFonts w:ascii="Times New Roman" w:hAnsi="Times New Roman" w:cs="Times New Roman"/>
        </w:rPr>
        <w:t>-19</w:t>
      </w:r>
      <w:r w:rsidR="006D3957" w:rsidRPr="00024485">
        <w:rPr>
          <w:rFonts w:ascii="Times New Roman" w:hAnsi="Times New Roman" w:cs="Times New Roman"/>
        </w:rPr>
        <w:t xml:space="preserve">. </w:t>
      </w:r>
      <w:r w:rsidR="00DD5C58" w:rsidRPr="00024485">
        <w:rPr>
          <w:rFonts w:ascii="Times New Roman" w:hAnsi="Times New Roman" w:cs="Times New Roman"/>
        </w:rPr>
        <w:t>Až po absolvovaní dvoch testov na COVID</w:t>
      </w:r>
      <w:r w:rsidR="004C7058" w:rsidRPr="00024485">
        <w:rPr>
          <w:rFonts w:ascii="Times New Roman" w:hAnsi="Times New Roman" w:cs="Times New Roman"/>
        </w:rPr>
        <w:t>-19</w:t>
      </w:r>
      <w:r w:rsidR="00DD5C58" w:rsidRPr="00024485">
        <w:rPr>
          <w:rFonts w:ascii="Times New Roman" w:hAnsi="Times New Roman" w:cs="Times New Roman"/>
        </w:rPr>
        <w:t xml:space="preserve"> s negatívnym výsledkom </w:t>
      </w:r>
      <w:r w:rsidR="006D3957" w:rsidRPr="00024485">
        <w:rPr>
          <w:rFonts w:ascii="Times New Roman" w:hAnsi="Times New Roman" w:cs="Times New Roman"/>
        </w:rPr>
        <w:t xml:space="preserve">je prevezený do </w:t>
      </w:r>
      <w:r w:rsidR="00926684">
        <w:rPr>
          <w:rFonts w:ascii="Times New Roman" w:hAnsi="Times New Roman" w:cs="Times New Roman"/>
        </w:rPr>
        <w:t>domácnosti</w:t>
      </w:r>
      <w:r w:rsidR="006D3957" w:rsidRPr="00024485">
        <w:rPr>
          <w:rFonts w:ascii="Times New Roman" w:hAnsi="Times New Roman" w:cs="Times New Roman"/>
        </w:rPr>
        <w:t>, kde absolvuje preventívnu 14 - dňovú karanténu.</w:t>
      </w:r>
      <w:r w:rsidR="004C7058" w:rsidRPr="00024485">
        <w:rPr>
          <w:rStyle w:val="Odkaznapoznmkupodiarou"/>
          <w:rFonts w:ascii="Times New Roman" w:hAnsi="Times New Roman" w:cs="Times New Roman"/>
        </w:rPr>
        <w:t xml:space="preserve"> </w:t>
      </w:r>
    </w:p>
    <w:p w:rsidR="000F3970" w:rsidRDefault="000F3970" w:rsidP="000574FF">
      <w:pPr>
        <w:pStyle w:val="Default"/>
        <w:jc w:val="both"/>
        <w:rPr>
          <w:rFonts w:ascii="Times New Roman" w:hAnsi="Times New Roman" w:cs="Times New Roman"/>
        </w:rPr>
      </w:pPr>
    </w:p>
    <w:p w:rsidR="00B13223" w:rsidRDefault="00B13223" w:rsidP="000574F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Článok 7</w:t>
      </w:r>
    </w:p>
    <w:p w:rsidR="000F3970" w:rsidRPr="00024485" w:rsidRDefault="00B13223" w:rsidP="000574F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Preventívna kontrola zamestnancov a r</w:t>
      </w:r>
      <w:r w:rsidR="000F3970" w:rsidRPr="00024485">
        <w:rPr>
          <w:rFonts w:ascii="Times New Roman" w:hAnsi="Times New Roman" w:cs="Times New Roman"/>
          <w:b/>
          <w:sz w:val="26"/>
          <w:szCs w:val="26"/>
        </w:rPr>
        <w:t>iešenie situácie s výpadkami pracovníkov</w:t>
      </w:r>
    </w:p>
    <w:p w:rsidR="000F3970" w:rsidRPr="00024485" w:rsidRDefault="000F3970" w:rsidP="000574FF">
      <w:pPr>
        <w:pStyle w:val="Default"/>
        <w:jc w:val="center"/>
        <w:rPr>
          <w:rFonts w:ascii="Times New Roman" w:hAnsi="Times New Roman" w:cs="Times New Roman"/>
          <w:b/>
        </w:rPr>
      </w:pPr>
    </w:p>
    <w:p w:rsidR="0016338E" w:rsidRPr="00024485" w:rsidRDefault="006E6226" w:rsidP="00CA3165">
      <w:pPr>
        <w:jc w:val="both"/>
        <w:rPr>
          <w:sz w:val="24"/>
          <w:szCs w:val="24"/>
          <w:lang w:eastAsia="sk-SK"/>
        </w:rPr>
      </w:pPr>
      <w:r w:rsidRPr="00024485">
        <w:rPr>
          <w:sz w:val="24"/>
          <w:szCs w:val="24"/>
          <w:lang w:eastAsia="sk-SK"/>
        </w:rPr>
        <w:t>7</w:t>
      </w:r>
      <w:r w:rsidR="00DC3928">
        <w:rPr>
          <w:sz w:val="24"/>
          <w:szCs w:val="24"/>
          <w:lang w:eastAsia="sk-SK"/>
        </w:rPr>
        <w:t>.1 Pri zabezpečovaní opatrovateľskej služby</w:t>
      </w:r>
      <w:r w:rsidR="0016338E" w:rsidRPr="00024485">
        <w:rPr>
          <w:sz w:val="24"/>
          <w:szCs w:val="24"/>
          <w:lang w:eastAsia="sk-SK"/>
        </w:rPr>
        <w:t xml:space="preserve"> je dôležitá intenzívn</w:t>
      </w:r>
      <w:r w:rsidR="009F62A4" w:rsidRPr="00024485">
        <w:rPr>
          <w:sz w:val="24"/>
          <w:szCs w:val="24"/>
          <w:lang w:eastAsia="sk-SK"/>
        </w:rPr>
        <w:t>a</w:t>
      </w:r>
      <w:r w:rsidR="0016338E" w:rsidRPr="00024485">
        <w:rPr>
          <w:sz w:val="24"/>
          <w:szCs w:val="24"/>
          <w:lang w:eastAsia="sk-SK"/>
        </w:rPr>
        <w:t xml:space="preserve"> podpora </w:t>
      </w:r>
      <w:r w:rsidR="009F62A4" w:rsidRPr="00024485">
        <w:rPr>
          <w:sz w:val="24"/>
          <w:szCs w:val="24"/>
          <w:lang w:eastAsia="sk-SK"/>
        </w:rPr>
        <w:t xml:space="preserve">jeho vedenia, rovnako </w:t>
      </w:r>
      <w:r w:rsidR="0016338E" w:rsidRPr="00024485">
        <w:rPr>
          <w:sz w:val="24"/>
          <w:szCs w:val="24"/>
          <w:lang w:eastAsia="sk-SK"/>
        </w:rPr>
        <w:t xml:space="preserve">všetkých pracovníkov, </w:t>
      </w:r>
      <w:r w:rsidR="009F62A4" w:rsidRPr="00024485">
        <w:rPr>
          <w:sz w:val="24"/>
          <w:szCs w:val="24"/>
          <w:lang w:eastAsia="sk-SK"/>
        </w:rPr>
        <w:t xml:space="preserve">osobitné </w:t>
      </w:r>
      <w:r w:rsidR="0016338E" w:rsidRPr="00024485">
        <w:rPr>
          <w:sz w:val="24"/>
          <w:szCs w:val="24"/>
          <w:lang w:eastAsia="sk-SK"/>
        </w:rPr>
        <w:t>oceňovanie ich práce. Za účelom zmiernenia psychických a iných negatívnych dôsledkov krízovej situácie je im spr</w:t>
      </w:r>
      <w:r w:rsidR="009F62A4" w:rsidRPr="00024485">
        <w:rPr>
          <w:sz w:val="24"/>
          <w:szCs w:val="24"/>
          <w:lang w:eastAsia="sk-SK"/>
        </w:rPr>
        <w:t>ostredkovávané poskytovanie</w:t>
      </w:r>
      <w:r w:rsidR="0016338E" w:rsidRPr="00024485">
        <w:rPr>
          <w:sz w:val="24"/>
          <w:szCs w:val="24"/>
          <w:lang w:eastAsia="sk-SK"/>
        </w:rPr>
        <w:t xml:space="preserve"> extern</w:t>
      </w:r>
      <w:r w:rsidR="009F62A4" w:rsidRPr="00024485">
        <w:rPr>
          <w:sz w:val="24"/>
          <w:szCs w:val="24"/>
          <w:lang w:eastAsia="sk-SK"/>
        </w:rPr>
        <w:t>ej</w:t>
      </w:r>
      <w:r w:rsidR="0016338E" w:rsidRPr="00024485">
        <w:rPr>
          <w:sz w:val="24"/>
          <w:szCs w:val="24"/>
          <w:lang w:eastAsia="sk-SK"/>
        </w:rPr>
        <w:t xml:space="preserve"> psychologick</w:t>
      </w:r>
      <w:r w:rsidR="009F62A4" w:rsidRPr="00024485">
        <w:rPr>
          <w:sz w:val="24"/>
          <w:szCs w:val="24"/>
          <w:lang w:eastAsia="sk-SK"/>
        </w:rPr>
        <w:t>ej</w:t>
      </w:r>
      <w:r w:rsidR="0016338E" w:rsidRPr="00024485">
        <w:rPr>
          <w:sz w:val="24"/>
          <w:szCs w:val="24"/>
          <w:lang w:eastAsia="sk-SK"/>
        </w:rPr>
        <w:t xml:space="preserve"> </w:t>
      </w:r>
      <w:r w:rsidR="009F62A4" w:rsidRPr="00024485">
        <w:rPr>
          <w:sz w:val="24"/>
          <w:szCs w:val="24"/>
          <w:lang w:eastAsia="sk-SK"/>
        </w:rPr>
        <w:t>a/</w:t>
      </w:r>
      <w:r w:rsidR="0016338E" w:rsidRPr="00024485">
        <w:rPr>
          <w:sz w:val="24"/>
          <w:szCs w:val="24"/>
          <w:lang w:eastAsia="sk-SK"/>
        </w:rPr>
        <w:t xml:space="preserve">alebo </w:t>
      </w:r>
      <w:proofErr w:type="spellStart"/>
      <w:r w:rsidR="0016338E" w:rsidRPr="00024485">
        <w:rPr>
          <w:sz w:val="24"/>
          <w:szCs w:val="24"/>
          <w:lang w:eastAsia="sk-SK"/>
        </w:rPr>
        <w:t>supervízn</w:t>
      </w:r>
      <w:r w:rsidR="009F62A4" w:rsidRPr="00024485">
        <w:rPr>
          <w:sz w:val="24"/>
          <w:szCs w:val="24"/>
          <w:lang w:eastAsia="sk-SK"/>
        </w:rPr>
        <w:t>ej</w:t>
      </w:r>
      <w:proofErr w:type="spellEnd"/>
      <w:r w:rsidR="0016338E" w:rsidRPr="00024485">
        <w:rPr>
          <w:sz w:val="24"/>
          <w:szCs w:val="24"/>
          <w:lang w:eastAsia="sk-SK"/>
        </w:rPr>
        <w:t xml:space="preserve"> podpor</w:t>
      </w:r>
      <w:r w:rsidR="009F62A4" w:rsidRPr="00024485">
        <w:rPr>
          <w:sz w:val="24"/>
          <w:szCs w:val="24"/>
          <w:lang w:eastAsia="sk-SK"/>
        </w:rPr>
        <w:t>y</w:t>
      </w:r>
      <w:r w:rsidR="0016338E" w:rsidRPr="00024485">
        <w:rPr>
          <w:sz w:val="24"/>
          <w:szCs w:val="24"/>
          <w:lang w:eastAsia="sk-SK"/>
        </w:rPr>
        <w:t xml:space="preserve">. </w:t>
      </w:r>
    </w:p>
    <w:p w:rsidR="00CA3165" w:rsidRPr="00024485" w:rsidRDefault="00CA3165" w:rsidP="00CA3165">
      <w:pPr>
        <w:jc w:val="both"/>
        <w:rPr>
          <w:sz w:val="24"/>
          <w:szCs w:val="24"/>
          <w:lang w:eastAsia="sk-SK"/>
        </w:rPr>
      </w:pPr>
    </w:p>
    <w:p w:rsidR="0016338E" w:rsidRDefault="006E6226" w:rsidP="000574FF">
      <w:pPr>
        <w:jc w:val="both"/>
        <w:rPr>
          <w:sz w:val="24"/>
          <w:szCs w:val="24"/>
          <w:lang w:eastAsia="sk-SK"/>
        </w:rPr>
      </w:pPr>
      <w:r w:rsidRPr="00024485">
        <w:rPr>
          <w:sz w:val="24"/>
          <w:szCs w:val="24"/>
          <w:lang w:eastAsia="sk-SK"/>
        </w:rPr>
        <w:t>7</w:t>
      </w:r>
      <w:r w:rsidR="00DC3928">
        <w:rPr>
          <w:sz w:val="24"/>
          <w:szCs w:val="24"/>
          <w:lang w:eastAsia="sk-SK"/>
        </w:rPr>
        <w:t>.2 Pred nástupom do práce opatrovateľka</w:t>
      </w:r>
      <w:r w:rsidR="0016338E" w:rsidRPr="00024485">
        <w:rPr>
          <w:sz w:val="24"/>
          <w:szCs w:val="24"/>
          <w:lang w:eastAsia="sk-SK"/>
        </w:rPr>
        <w:t xml:space="preserve"> alebo </w:t>
      </w:r>
      <w:r w:rsidR="00DC3928">
        <w:rPr>
          <w:sz w:val="24"/>
          <w:szCs w:val="24"/>
          <w:lang w:eastAsia="sk-SK"/>
        </w:rPr>
        <w:t>poverený zamestnanec obce</w:t>
      </w:r>
      <w:r w:rsidR="0016338E" w:rsidRPr="00024485">
        <w:rPr>
          <w:sz w:val="24"/>
          <w:szCs w:val="24"/>
          <w:lang w:eastAsia="sk-SK"/>
        </w:rPr>
        <w:t xml:space="preserve"> </w:t>
      </w:r>
      <w:r w:rsidR="00DC3928">
        <w:rPr>
          <w:sz w:val="24"/>
          <w:szCs w:val="24"/>
          <w:lang w:eastAsia="sk-SK"/>
        </w:rPr>
        <w:t>si zmeria teplotu</w:t>
      </w:r>
      <w:r w:rsidR="0016338E" w:rsidRPr="00024485">
        <w:rPr>
          <w:sz w:val="24"/>
          <w:szCs w:val="24"/>
          <w:lang w:eastAsia="sk-SK"/>
        </w:rPr>
        <w:t>, a</w:t>
      </w:r>
      <w:r w:rsidR="00DC3928">
        <w:rPr>
          <w:sz w:val="24"/>
          <w:szCs w:val="24"/>
          <w:lang w:eastAsia="sk-SK"/>
        </w:rPr>
        <w:t> to ešte pred vstupom do domácnosti klienta</w:t>
      </w:r>
      <w:r w:rsidR="0016338E" w:rsidRPr="00024485">
        <w:rPr>
          <w:sz w:val="24"/>
          <w:szCs w:val="24"/>
          <w:lang w:eastAsia="sk-SK"/>
        </w:rPr>
        <w:t xml:space="preserve">. V prípade </w:t>
      </w:r>
      <w:r w:rsidR="006E1465" w:rsidRPr="00024485">
        <w:rPr>
          <w:sz w:val="24"/>
          <w:szCs w:val="24"/>
          <w:lang w:eastAsia="sk-SK"/>
        </w:rPr>
        <w:t xml:space="preserve">zvýšenej teploty nie je umožnené </w:t>
      </w:r>
      <w:r w:rsidR="009F62A4" w:rsidRPr="00024485">
        <w:rPr>
          <w:sz w:val="24"/>
          <w:szCs w:val="24"/>
          <w:lang w:eastAsia="sk-SK"/>
        </w:rPr>
        <w:t xml:space="preserve">zamestnancovi </w:t>
      </w:r>
      <w:r w:rsidR="00DC3928">
        <w:rPr>
          <w:sz w:val="24"/>
          <w:szCs w:val="24"/>
          <w:lang w:eastAsia="sk-SK"/>
        </w:rPr>
        <w:t>vstúpiť do domácnosti klienta. Opatrovateľka je povinná</w:t>
      </w:r>
      <w:r w:rsidR="006E1465" w:rsidRPr="00024485">
        <w:rPr>
          <w:sz w:val="24"/>
          <w:szCs w:val="24"/>
          <w:lang w:eastAsia="sk-SK"/>
        </w:rPr>
        <w:t xml:space="preserve"> kontaktovať svojho </w:t>
      </w:r>
      <w:r w:rsidR="006E1465" w:rsidRPr="00024485">
        <w:rPr>
          <w:sz w:val="24"/>
          <w:szCs w:val="24"/>
          <w:lang w:eastAsia="sk-SK"/>
        </w:rPr>
        <w:lastRenderedPageBreak/>
        <w:t xml:space="preserve">lekára za účelom posúdenia zdravotného stavu. </w:t>
      </w:r>
      <w:r w:rsidR="00DC3928">
        <w:rPr>
          <w:sz w:val="24"/>
          <w:szCs w:val="24"/>
          <w:lang w:eastAsia="sk-SK"/>
        </w:rPr>
        <w:t>Túto skutočnosť ohlási aj určenému zamestnancovi obce, prípadne štatutárnemu zástupcovi.</w:t>
      </w:r>
    </w:p>
    <w:p w:rsidR="000C7884" w:rsidRDefault="000C7884" w:rsidP="000574FF">
      <w:pPr>
        <w:jc w:val="both"/>
        <w:rPr>
          <w:sz w:val="24"/>
          <w:szCs w:val="24"/>
          <w:lang w:eastAsia="sk-SK"/>
        </w:rPr>
      </w:pPr>
    </w:p>
    <w:p w:rsidR="000C7884" w:rsidRPr="00510279" w:rsidRDefault="000C7884" w:rsidP="000574FF">
      <w:pPr>
        <w:jc w:val="both"/>
        <w:rPr>
          <w:sz w:val="24"/>
          <w:szCs w:val="24"/>
          <w:lang w:eastAsia="sk-SK"/>
        </w:rPr>
      </w:pPr>
      <w:r w:rsidRPr="00510279">
        <w:rPr>
          <w:sz w:val="24"/>
          <w:szCs w:val="24"/>
          <w:lang w:eastAsia="sk-SK"/>
        </w:rPr>
        <w:t>7.3 Obec umožní vykonávať opatrovanie aj fyzickej osobe bez splnenia kvalifikačných predpokladov pre výkon práce opatrovateľa v sociálnych službách, po zaškolení  kvalifikovaným opatrovateľom.</w:t>
      </w:r>
    </w:p>
    <w:p w:rsidR="0016338E" w:rsidRPr="00024485" w:rsidRDefault="0016338E" w:rsidP="000574FF">
      <w:pPr>
        <w:jc w:val="both"/>
        <w:rPr>
          <w:sz w:val="24"/>
          <w:szCs w:val="24"/>
          <w:lang w:eastAsia="sk-SK"/>
        </w:rPr>
      </w:pPr>
    </w:p>
    <w:p w:rsidR="000F3970" w:rsidRPr="00024485" w:rsidRDefault="000C7884" w:rsidP="000574FF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7.4</w:t>
      </w:r>
      <w:r w:rsidR="00DC3928">
        <w:rPr>
          <w:sz w:val="24"/>
          <w:szCs w:val="24"/>
          <w:lang w:eastAsia="sk-SK"/>
        </w:rPr>
        <w:t xml:space="preserve"> V prípade nedostatku opatrovateliek, štatutárny zástupca obce upovedomí rodinu klienta opatrovateľskej služby o tejto skutočnosti a v spolupráci s rodinou hľadá riešenie zabezpečenia starostlivosti o</w:t>
      </w:r>
      <w:r w:rsidR="00607FE9">
        <w:rPr>
          <w:sz w:val="24"/>
          <w:szCs w:val="24"/>
          <w:lang w:eastAsia="sk-SK"/>
        </w:rPr>
        <w:t> klienta.</w:t>
      </w:r>
    </w:p>
    <w:p w:rsidR="000F3970" w:rsidRPr="00024485" w:rsidRDefault="000F3970" w:rsidP="000574FF">
      <w:pPr>
        <w:jc w:val="both"/>
        <w:rPr>
          <w:sz w:val="24"/>
          <w:szCs w:val="24"/>
          <w:lang w:eastAsia="sk-SK"/>
        </w:rPr>
      </w:pPr>
    </w:p>
    <w:p w:rsidR="00BE3BA8" w:rsidRPr="00024485" w:rsidRDefault="000F3970" w:rsidP="00B13223">
      <w:pPr>
        <w:jc w:val="both"/>
        <w:rPr>
          <w:sz w:val="24"/>
          <w:szCs w:val="24"/>
          <w:lang w:eastAsia="sk-SK"/>
        </w:rPr>
      </w:pPr>
      <w:r w:rsidRPr="00024485">
        <w:rPr>
          <w:lang w:eastAsia="sk-SK"/>
        </w:rPr>
        <w:br/>
      </w:r>
    </w:p>
    <w:p w:rsidR="00BE3BA8" w:rsidRPr="00024485" w:rsidRDefault="00BE3BA8" w:rsidP="000574FF">
      <w:pPr>
        <w:jc w:val="both"/>
        <w:rPr>
          <w:sz w:val="24"/>
          <w:szCs w:val="24"/>
          <w:lang w:eastAsia="sk-SK"/>
        </w:rPr>
      </w:pPr>
    </w:p>
    <w:p w:rsidR="004B481A" w:rsidRPr="00024485" w:rsidRDefault="004B481A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 xml:space="preserve">Článok </w:t>
      </w:r>
      <w:r w:rsidR="006E6226" w:rsidRPr="00024485">
        <w:rPr>
          <w:b/>
          <w:bCs/>
          <w:sz w:val="26"/>
          <w:szCs w:val="26"/>
        </w:rPr>
        <w:t>8</w:t>
      </w:r>
    </w:p>
    <w:p w:rsidR="004B481A" w:rsidRPr="00024485" w:rsidRDefault="004B481A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Postup pri podozrení na ochorenie COVID-19 u zamestnanca</w:t>
      </w:r>
    </w:p>
    <w:p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  <w:bCs/>
        </w:rPr>
      </w:pPr>
    </w:p>
    <w:p w:rsidR="00140FF2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bCs/>
        </w:rPr>
        <w:t>8</w:t>
      </w:r>
      <w:r w:rsidR="004B481A" w:rsidRPr="00024485">
        <w:rPr>
          <w:rFonts w:ascii="Times New Roman" w:hAnsi="Times New Roman" w:cs="Times New Roman"/>
          <w:bCs/>
        </w:rPr>
        <w:t>.1</w:t>
      </w:r>
      <w:r w:rsidR="004B481A" w:rsidRPr="00024485">
        <w:rPr>
          <w:rFonts w:ascii="Times New Roman" w:hAnsi="Times New Roman" w:cs="Times New Roman"/>
          <w:b/>
          <w:bCs/>
        </w:rPr>
        <w:t xml:space="preserve"> </w:t>
      </w:r>
      <w:r w:rsidR="00140FF2" w:rsidRPr="00024485">
        <w:rPr>
          <w:rFonts w:ascii="Times New Roman" w:hAnsi="Times New Roman" w:cs="Times New Roman"/>
          <w:bCs/>
        </w:rPr>
        <w:t xml:space="preserve">Inkubačná doba </w:t>
      </w:r>
      <w:r w:rsidR="00BB5A17" w:rsidRPr="00024485">
        <w:rPr>
          <w:rFonts w:ascii="Times New Roman" w:hAnsi="Times New Roman" w:cs="Times New Roman"/>
          <w:bCs/>
        </w:rPr>
        <w:t xml:space="preserve">ochorenia </w:t>
      </w:r>
      <w:r w:rsidR="005E6905" w:rsidRPr="00024485">
        <w:rPr>
          <w:rFonts w:ascii="Times New Roman" w:hAnsi="Times New Roman" w:cs="Times New Roman"/>
          <w:bCs/>
        </w:rPr>
        <w:t xml:space="preserve">COVID-19 </w:t>
      </w:r>
      <w:r w:rsidR="00140FF2" w:rsidRPr="00024485">
        <w:rPr>
          <w:rFonts w:ascii="Times New Roman" w:hAnsi="Times New Roman" w:cs="Times New Roman"/>
        </w:rPr>
        <w:t xml:space="preserve">je od 2 – 14 dní. Z tohto dôvodu </w:t>
      </w:r>
      <w:r w:rsidR="00BB5A17" w:rsidRPr="00024485">
        <w:rPr>
          <w:rFonts w:ascii="Times New Roman" w:hAnsi="Times New Roman" w:cs="Times New Roman"/>
        </w:rPr>
        <w:t>zamestnanci</w:t>
      </w:r>
      <w:r w:rsidR="00140FF2" w:rsidRPr="00024485">
        <w:rPr>
          <w:rFonts w:ascii="Times New Roman" w:hAnsi="Times New Roman" w:cs="Times New Roman"/>
        </w:rPr>
        <w:t xml:space="preserve">, ktorí boli </w:t>
      </w:r>
      <w:r w:rsidR="00140FF2" w:rsidRPr="00024485">
        <w:rPr>
          <w:rFonts w:ascii="Times New Roman" w:hAnsi="Times New Roman" w:cs="Times New Roman"/>
          <w:bCs/>
        </w:rPr>
        <w:t xml:space="preserve">vystavení </w:t>
      </w:r>
      <w:r w:rsidR="005E6905" w:rsidRPr="00024485">
        <w:rPr>
          <w:rFonts w:ascii="Times New Roman" w:hAnsi="Times New Roman" w:cs="Times New Roman"/>
          <w:bCs/>
        </w:rPr>
        <w:t xml:space="preserve">kontaktu </w:t>
      </w:r>
      <w:r w:rsidR="00140FF2" w:rsidRPr="00024485">
        <w:rPr>
          <w:rFonts w:ascii="Times New Roman" w:hAnsi="Times New Roman" w:cs="Times New Roman"/>
          <w:bCs/>
        </w:rPr>
        <w:t xml:space="preserve">s človekom s potvrdeným </w:t>
      </w:r>
      <w:r w:rsidR="005E6905" w:rsidRPr="00024485">
        <w:rPr>
          <w:rFonts w:ascii="Times New Roman" w:hAnsi="Times New Roman" w:cs="Times New Roman"/>
          <w:bCs/>
        </w:rPr>
        <w:t xml:space="preserve">ochorením </w:t>
      </w:r>
      <w:r w:rsidR="00140FF2" w:rsidRPr="00024485">
        <w:rPr>
          <w:rFonts w:ascii="Times New Roman" w:hAnsi="Times New Roman" w:cs="Times New Roman"/>
          <w:bCs/>
        </w:rPr>
        <w:t xml:space="preserve">COVID-19, </w:t>
      </w:r>
      <w:r w:rsidR="00140FF2" w:rsidRPr="00024485">
        <w:rPr>
          <w:rFonts w:ascii="Times New Roman" w:hAnsi="Times New Roman" w:cs="Times New Roman"/>
        </w:rPr>
        <w:t>majú byť bezod</w:t>
      </w:r>
      <w:r w:rsidR="00BB5A17" w:rsidRPr="00024485">
        <w:rPr>
          <w:rFonts w:ascii="Times New Roman" w:hAnsi="Times New Roman" w:cs="Times New Roman"/>
        </w:rPr>
        <w:t xml:space="preserve">kladne izolovaní </w:t>
      </w:r>
      <w:r w:rsidR="00140FF2" w:rsidRPr="00024485">
        <w:rPr>
          <w:rFonts w:ascii="Times New Roman" w:hAnsi="Times New Roman" w:cs="Times New Roman"/>
        </w:rPr>
        <w:t>v</w:t>
      </w:r>
      <w:r w:rsidR="00D36A3A" w:rsidRPr="00024485">
        <w:rPr>
          <w:rFonts w:ascii="Times New Roman" w:hAnsi="Times New Roman" w:cs="Times New Roman"/>
        </w:rPr>
        <w:t xml:space="preserve"> domácom prostredí</w:t>
      </w:r>
      <w:r w:rsidR="00140FF2" w:rsidRPr="00024485">
        <w:rPr>
          <w:rFonts w:ascii="Times New Roman" w:hAnsi="Times New Roman" w:cs="Times New Roman"/>
        </w:rPr>
        <w:t xml:space="preserve"> počas 14 dní od posledného kontaktu s chorou osobou, nakoľko sa v priebehu tohto obdobia môže u nich vyvinúť ochorenie s príznakmi. </w:t>
      </w:r>
    </w:p>
    <w:p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</w:rPr>
      </w:pPr>
    </w:p>
    <w:p w:rsidR="001C5413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8</w:t>
      </w:r>
      <w:r w:rsidR="004B481A" w:rsidRPr="00024485">
        <w:rPr>
          <w:rFonts w:ascii="Times New Roman" w:hAnsi="Times New Roman" w:cs="Times New Roman"/>
        </w:rPr>
        <w:t xml:space="preserve">.2 </w:t>
      </w:r>
      <w:r w:rsidR="00BB5A17" w:rsidRPr="00024485">
        <w:rPr>
          <w:rFonts w:ascii="Times New Roman" w:hAnsi="Times New Roman" w:cs="Times New Roman"/>
        </w:rPr>
        <w:t>Zamestnanec</w:t>
      </w:r>
      <w:r w:rsidR="00140FF2" w:rsidRPr="00024485">
        <w:rPr>
          <w:rFonts w:ascii="Times New Roman" w:hAnsi="Times New Roman" w:cs="Times New Roman"/>
        </w:rPr>
        <w:t xml:space="preserve"> </w:t>
      </w:r>
      <w:r w:rsidR="0039054B">
        <w:rPr>
          <w:rFonts w:ascii="Times New Roman" w:hAnsi="Times New Roman" w:cs="Times New Roman"/>
        </w:rPr>
        <w:t>obce</w:t>
      </w:r>
      <w:r w:rsidR="00140FF2" w:rsidRPr="00024485">
        <w:rPr>
          <w:rFonts w:ascii="Times New Roman" w:hAnsi="Times New Roman" w:cs="Times New Roman"/>
        </w:rPr>
        <w:t xml:space="preserve"> </w:t>
      </w:r>
      <w:r w:rsidR="00BB5A17" w:rsidRPr="00024485">
        <w:rPr>
          <w:rFonts w:ascii="Times New Roman" w:hAnsi="Times New Roman" w:cs="Times New Roman"/>
        </w:rPr>
        <w:t xml:space="preserve">je o kontakte </w:t>
      </w:r>
      <w:r w:rsidR="00140FF2" w:rsidRPr="00024485">
        <w:rPr>
          <w:rFonts w:ascii="Times New Roman" w:hAnsi="Times New Roman" w:cs="Times New Roman"/>
        </w:rPr>
        <w:t xml:space="preserve">s človekom s potvrdeným ochorením COVID-19 </w:t>
      </w:r>
      <w:r w:rsidR="00140FF2" w:rsidRPr="00024485">
        <w:rPr>
          <w:rFonts w:ascii="Times New Roman" w:hAnsi="Times New Roman" w:cs="Times New Roman"/>
          <w:b/>
        </w:rPr>
        <w:t>povinný</w:t>
      </w:r>
      <w:r w:rsidR="00140FF2" w:rsidRPr="00024485">
        <w:rPr>
          <w:rFonts w:ascii="Times New Roman" w:hAnsi="Times New Roman" w:cs="Times New Roman"/>
        </w:rPr>
        <w:t xml:space="preserve"> </w:t>
      </w:r>
      <w:r w:rsidR="00140FF2" w:rsidRPr="00024485">
        <w:rPr>
          <w:rFonts w:ascii="Times New Roman" w:hAnsi="Times New Roman" w:cs="Times New Roman"/>
          <w:b/>
        </w:rPr>
        <w:t>telefonicky</w:t>
      </w:r>
      <w:r w:rsidR="0039054B">
        <w:rPr>
          <w:rFonts w:ascii="Times New Roman" w:hAnsi="Times New Roman" w:cs="Times New Roman"/>
        </w:rPr>
        <w:t xml:space="preserve"> informovať štatutárneho zástupcu obce</w:t>
      </w:r>
      <w:r w:rsidR="00BB5A17" w:rsidRPr="00024485">
        <w:rPr>
          <w:rFonts w:ascii="Times New Roman" w:hAnsi="Times New Roman" w:cs="Times New Roman"/>
        </w:rPr>
        <w:t xml:space="preserve">. </w:t>
      </w:r>
      <w:r w:rsidR="00FC7259" w:rsidRPr="00024485">
        <w:rPr>
          <w:rFonts w:ascii="Times New Roman" w:hAnsi="Times New Roman" w:cs="Times New Roman"/>
        </w:rPr>
        <w:t xml:space="preserve"> </w:t>
      </w:r>
    </w:p>
    <w:p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</w:rPr>
      </w:pPr>
    </w:p>
    <w:p w:rsidR="001C5413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8</w:t>
      </w:r>
      <w:r w:rsidR="004B481A" w:rsidRPr="00024485">
        <w:rPr>
          <w:rFonts w:ascii="Times New Roman" w:hAnsi="Times New Roman" w:cs="Times New Roman"/>
        </w:rPr>
        <w:t xml:space="preserve">.3 </w:t>
      </w:r>
      <w:r w:rsidR="00BB5A17" w:rsidRPr="00024485">
        <w:rPr>
          <w:rFonts w:ascii="Times New Roman" w:hAnsi="Times New Roman" w:cs="Times New Roman"/>
        </w:rPr>
        <w:t xml:space="preserve">Zamestnávateľ je vzhľadom na povinnosť predchádzať rizikám z hľadiska bezpečnosti </w:t>
      </w:r>
      <w:r w:rsidR="001C5413" w:rsidRPr="00024485">
        <w:rPr>
          <w:rFonts w:ascii="Times New Roman" w:hAnsi="Times New Roman" w:cs="Times New Roman"/>
        </w:rPr>
        <w:br/>
      </w:r>
      <w:r w:rsidR="00BB5A17" w:rsidRPr="00024485">
        <w:rPr>
          <w:rFonts w:ascii="Times New Roman" w:hAnsi="Times New Roman" w:cs="Times New Roman"/>
        </w:rPr>
        <w:t xml:space="preserve">a ochrany zdravia pri práci oprávnený vyzvať zamestnanca, aby sa podrobil vyšetreniu </w:t>
      </w:r>
      <w:r w:rsidR="001C5413" w:rsidRPr="00024485">
        <w:rPr>
          <w:rFonts w:ascii="Times New Roman" w:hAnsi="Times New Roman" w:cs="Times New Roman"/>
        </w:rPr>
        <w:br/>
      </w:r>
      <w:r w:rsidR="00BB5A17" w:rsidRPr="00024485">
        <w:rPr>
          <w:rFonts w:ascii="Times New Roman" w:hAnsi="Times New Roman" w:cs="Times New Roman"/>
        </w:rPr>
        <w:t xml:space="preserve">u všeobecného lekára (ktorého </w:t>
      </w:r>
      <w:r w:rsidR="00BB5A17" w:rsidRPr="00024485">
        <w:rPr>
          <w:rFonts w:ascii="Times New Roman" w:hAnsi="Times New Roman" w:cs="Times New Roman"/>
          <w:b/>
          <w:bCs/>
          <w:iCs/>
        </w:rPr>
        <w:t>má kontaktovať najskôr telefonicky</w:t>
      </w:r>
      <w:r w:rsidR="00BB5A17" w:rsidRPr="0002448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B5A17" w:rsidRPr="00024485">
        <w:rPr>
          <w:rFonts w:ascii="Times New Roman" w:hAnsi="Times New Roman" w:cs="Times New Roman"/>
        </w:rPr>
        <w:t>a podľa inštrukcií buď prísť na vyšetrenie alebo zostať v domácej izolácii</w:t>
      </w:r>
      <w:r w:rsidR="00D36A3A" w:rsidRPr="00024485">
        <w:rPr>
          <w:rFonts w:ascii="Times New Roman" w:hAnsi="Times New Roman" w:cs="Times New Roman"/>
        </w:rPr>
        <w:t>)</w:t>
      </w:r>
      <w:r w:rsidR="00BB5A17" w:rsidRPr="00024485">
        <w:rPr>
          <w:rFonts w:ascii="Times New Roman" w:hAnsi="Times New Roman" w:cs="Times New Roman"/>
        </w:rPr>
        <w:t xml:space="preserve">, najmä ak je dôvodné podozrenie nebezpečenstva vzhľadom k vykonávanej práci alebo má zamestnávateľ podozrenie, že zamestnanec nie je spôsobilý vykonávať prácu pre možnosť </w:t>
      </w:r>
      <w:r w:rsidR="00015516" w:rsidRPr="00024485">
        <w:rPr>
          <w:rFonts w:ascii="Times New Roman" w:hAnsi="Times New Roman" w:cs="Times New Roman"/>
        </w:rPr>
        <w:t>ochorenia</w:t>
      </w:r>
      <w:r w:rsidR="00BB5A17" w:rsidRPr="00024485">
        <w:rPr>
          <w:rFonts w:ascii="Times New Roman" w:hAnsi="Times New Roman" w:cs="Times New Roman"/>
        </w:rPr>
        <w:t xml:space="preserve"> COVID-19. </w:t>
      </w:r>
      <w:r w:rsidR="001C5413" w:rsidRPr="00024485">
        <w:rPr>
          <w:rFonts w:ascii="Times New Roman" w:hAnsi="Times New Roman" w:cs="Times New Roman"/>
        </w:rPr>
        <w:br/>
      </w:r>
      <w:r w:rsidR="00BB5A17" w:rsidRPr="00024485">
        <w:rPr>
          <w:rFonts w:ascii="Times New Roman" w:hAnsi="Times New Roman" w:cs="Times New Roman"/>
        </w:rPr>
        <w:t>O prípadnom nariadení karantény</w:t>
      </w:r>
      <w:r w:rsidR="00401F24" w:rsidRPr="00024485">
        <w:rPr>
          <w:rFonts w:ascii="Times New Roman" w:hAnsi="Times New Roman" w:cs="Times New Roman"/>
        </w:rPr>
        <w:t>,</w:t>
      </w:r>
      <w:r w:rsidR="00BB5A17" w:rsidRPr="00024485">
        <w:rPr>
          <w:rFonts w:ascii="Times New Roman" w:hAnsi="Times New Roman" w:cs="Times New Roman"/>
        </w:rPr>
        <w:t xml:space="preserve"> </w:t>
      </w:r>
      <w:proofErr w:type="spellStart"/>
      <w:r w:rsidR="00BB5A17" w:rsidRPr="00024485">
        <w:rPr>
          <w:rFonts w:ascii="Times New Roman" w:hAnsi="Times New Roman" w:cs="Times New Roman"/>
        </w:rPr>
        <w:t>t.j</w:t>
      </w:r>
      <w:proofErr w:type="spellEnd"/>
      <w:r w:rsidR="00BB5A17" w:rsidRPr="00024485">
        <w:rPr>
          <w:rFonts w:ascii="Times New Roman" w:hAnsi="Times New Roman" w:cs="Times New Roman"/>
        </w:rPr>
        <w:t>. izolácie, jej trvaní a ukončení rozhoduje príslušný RÚVZ</w:t>
      </w:r>
      <w:r w:rsidR="00401F24" w:rsidRPr="00024485">
        <w:rPr>
          <w:rFonts w:ascii="Times New Roman" w:hAnsi="Times New Roman" w:cs="Times New Roman"/>
        </w:rPr>
        <w:t>, ktorý</w:t>
      </w:r>
      <w:r w:rsidR="00BB5A17" w:rsidRPr="00024485">
        <w:rPr>
          <w:rFonts w:ascii="Times New Roman" w:hAnsi="Times New Roman" w:cs="Times New Roman"/>
        </w:rPr>
        <w:t xml:space="preserve"> je povinný podať zamestnávateľovi na jeho žiadosť informáciu o tom, že zamestnancovi bola karanténa nariadená. </w:t>
      </w:r>
    </w:p>
    <w:p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</w:rPr>
      </w:pPr>
    </w:p>
    <w:p w:rsidR="00BB5A17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8</w:t>
      </w:r>
      <w:r w:rsidR="004B481A" w:rsidRPr="00024485">
        <w:rPr>
          <w:rFonts w:ascii="Times New Roman" w:hAnsi="Times New Roman" w:cs="Times New Roman"/>
        </w:rPr>
        <w:t xml:space="preserve">.4 </w:t>
      </w:r>
      <w:r w:rsidR="00BB5A17" w:rsidRPr="00024485">
        <w:rPr>
          <w:rFonts w:ascii="Times New Roman" w:hAnsi="Times New Roman" w:cs="Times New Roman"/>
        </w:rPr>
        <w:t>V prípade, že je zamestnancovi nariadená karanténa, ide o prekážku v práci na strane zamestnanca, pri ktorej mu prislúcha náhrada mzdy alebo platu rovnako ako v prípade, keď je dočasne práce neschopný.</w:t>
      </w:r>
    </w:p>
    <w:p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</w:rPr>
      </w:pPr>
    </w:p>
    <w:p w:rsidR="00BB5A17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8</w:t>
      </w:r>
      <w:r w:rsidR="004B481A" w:rsidRPr="00024485">
        <w:rPr>
          <w:rFonts w:ascii="Times New Roman" w:hAnsi="Times New Roman" w:cs="Times New Roman"/>
        </w:rPr>
        <w:t xml:space="preserve">.5 </w:t>
      </w:r>
      <w:r w:rsidR="00BB5A17" w:rsidRPr="00024485">
        <w:rPr>
          <w:rFonts w:ascii="Times New Roman" w:hAnsi="Times New Roman" w:cs="Times New Roman"/>
        </w:rPr>
        <w:t xml:space="preserve">V prípade potvrdenia ochorenia COVID-19 u zamestnanca sú </w:t>
      </w:r>
      <w:r w:rsidR="000D2A01">
        <w:rPr>
          <w:rFonts w:ascii="Times New Roman" w:hAnsi="Times New Roman" w:cs="Times New Roman"/>
        </w:rPr>
        <w:t>v obci</w:t>
      </w:r>
      <w:r w:rsidR="00401F24" w:rsidRPr="00024485">
        <w:rPr>
          <w:rFonts w:ascii="Times New Roman" w:hAnsi="Times New Roman" w:cs="Times New Roman"/>
        </w:rPr>
        <w:t xml:space="preserve"> </w:t>
      </w:r>
      <w:r w:rsidR="00BB5A17" w:rsidRPr="00024485">
        <w:rPr>
          <w:rFonts w:ascii="Times New Roman" w:hAnsi="Times New Roman" w:cs="Times New Roman"/>
        </w:rPr>
        <w:t xml:space="preserve">izolovaní </w:t>
      </w:r>
      <w:r w:rsidR="00A44F3E" w:rsidRPr="00024485">
        <w:rPr>
          <w:rFonts w:ascii="Times New Roman" w:hAnsi="Times New Roman" w:cs="Times New Roman"/>
        </w:rPr>
        <w:t xml:space="preserve">všetky ostatné osoby, </w:t>
      </w:r>
      <w:r w:rsidR="00BB5A17" w:rsidRPr="00024485">
        <w:rPr>
          <w:rFonts w:ascii="Times New Roman" w:hAnsi="Times New Roman" w:cs="Times New Roman"/>
        </w:rPr>
        <w:t xml:space="preserve">ktorí prišli s chorým zamestnancom do kontaktu, ak tak určí hygienik RÚVZ.  Všetky priestory a povrchy, v ktorých sa chorý zamestnanec nachádzal, musia byť následne dôkladne dezinfikované za použitia </w:t>
      </w:r>
      <w:proofErr w:type="spellStart"/>
      <w:r w:rsidR="00BB5A17" w:rsidRPr="00024485">
        <w:rPr>
          <w:rFonts w:ascii="Times New Roman" w:hAnsi="Times New Roman" w:cs="Times New Roman"/>
        </w:rPr>
        <w:t>virucídneho</w:t>
      </w:r>
      <w:proofErr w:type="spellEnd"/>
      <w:r w:rsidR="00BB5A17" w:rsidRPr="00024485">
        <w:rPr>
          <w:rFonts w:ascii="Times New Roman" w:hAnsi="Times New Roman" w:cs="Times New Roman"/>
        </w:rPr>
        <w:t xml:space="preserve"> dezinfekčného prostriedku podľa dezinfekčného plánu prev</w:t>
      </w:r>
      <w:r w:rsidR="00D36A3A" w:rsidRPr="00024485">
        <w:rPr>
          <w:rFonts w:ascii="Times New Roman" w:hAnsi="Times New Roman" w:cs="Times New Roman"/>
        </w:rPr>
        <w:t xml:space="preserve">ádzkového poriadku </w:t>
      </w:r>
      <w:r w:rsidR="004B481A" w:rsidRPr="00024485">
        <w:rPr>
          <w:rFonts w:ascii="Times New Roman" w:hAnsi="Times New Roman" w:cs="Times New Roman"/>
        </w:rPr>
        <w:t>ZSS</w:t>
      </w:r>
      <w:r w:rsidR="00BB5A17" w:rsidRPr="00024485">
        <w:rPr>
          <w:rFonts w:ascii="Times New Roman" w:hAnsi="Times New Roman" w:cs="Times New Roman"/>
        </w:rPr>
        <w:t xml:space="preserve"> a usmernenia pracovníka RÚVZ.</w:t>
      </w:r>
      <w:r w:rsidR="00FC7259" w:rsidRPr="00024485">
        <w:rPr>
          <w:rFonts w:ascii="Times New Roman" w:hAnsi="Times New Roman" w:cs="Times New Roman"/>
        </w:rPr>
        <w:t xml:space="preserve"> </w:t>
      </w:r>
      <w:r w:rsidR="006E1465" w:rsidRPr="00024485">
        <w:rPr>
          <w:rFonts w:ascii="Times New Roman" w:hAnsi="Times New Roman" w:cs="Times New Roman"/>
        </w:rPr>
        <w:t>Ak RÚVZ nerozhodne inak, postupuje sa podľa „Protokolu postupu v prípa</w:t>
      </w:r>
      <w:r w:rsidR="000D2A01">
        <w:rPr>
          <w:rFonts w:ascii="Times New Roman" w:hAnsi="Times New Roman" w:cs="Times New Roman"/>
        </w:rPr>
        <w:t>de podozrenia nákazy v obci</w:t>
      </w:r>
      <w:r w:rsidR="006E1465" w:rsidRPr="00024485">
        <w:rPr>
          <w:rFonts w:ascii="Times New Roman" w:hAnsi="Times New Roman" w:cs="Times New Roman"/>
        </w:rPr>
        <w:t xml:space="preserve">“ (pozri Príloha č. </w:t>
      </w:r>
      <w:r w:rsidR="00D61752" w:rsidRPr="00024485">
        <w:rPr>
          <w:rFonts w:ascii="Times New Roman" w:hAnsi="Times New Roman" w:cs="Times New Roman"/>
        </w:rPr>
        <w:t>2</w:t>
      </w:r>
      <w:r w:rsidR="00424694" w:rsidRPr="00024485">
        <w:rPr>
          <w:rFonts w:ascii="Times New Roman" w:hAnsi="Times New Roman" w:cs="Times New Roman"/>
        </w:rPr>
        <w:t>).</w:t>
      </w:r>
    </w:p>
    <w:p w:rsidR="000F3970" w:rsidRPr="00024485" w:rsidRDefault="000F3970" w:rsidP="000574FF">
      <w:pPr>
        <w:pStyle w:val="Default"/>
        <w:jc w:val="both"/>
        <w:rPr>
          <w:rFonts w:ascii="Times New Roman" w:hAnsi="Times New Roman" w:cs="Times New Roman"/>
        </w:rPr>
      </w:pPr>
    </w:p>
    <w:p w:rsidR="009A038D" w:rsidRDefault="009A038D" w:rsidP="000574FF">
      <w:pPr>
        <w:jc w:val="center"/>
        <w:rPr>
          <w:b/>
          <w:bCs/>
          <w:sz w:val="26"/>
          <w:szCs w:val="26"/>
        </w:rPr>
      </w:pPr>
    </w:p>
    <w:p w:rsidR="009A038D" w:rsidRDefault="009A038D" w:rsidP="000574FF">
      <w:pPr>
        <w:jc w:val="center"/>
        <w:rPr>
          <w:b/>
          <w:bCs/>
          <w:sz w:val="26"/>
          <w:szCs w:val="26"/>
        </w:rPr>
      </w:pPr>
    </w:p>
    <w:p w:rsidR="009A038D" w:rsidRDefault="009A038D" w:rsidP="000574FF">
      <w:pPr>
        <w:jc w:val="center"/>
        <w:rPr>
          <w:b/>
          <w:bCs/>
          <w:sz w:val="26"/>
          <w:szCs w:val="26"/>
        </w:rPr>
      </w:pPr>
    </w:p>
    <w:p w:rsidR="009A038D" w:rsidRDefault="009A038D" w:rsidP="000574FF">
      <w:pPr>
        <w:jc w:val="center"/>
        <w:rPr>
          <w:b/>
          <w:bCs/>
          <w:sz w:val="26"/>
          <w:szCs w:val="26"/>
        </w:rPr>
      </w:pPr>
    </w:p>
    <w:p w:rsidR="004B481A" w:rsidRPr="00024485" w:rsidRDefault="004B481A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lastRenderedPageBreak/>
        <w:t xml:space="preserve">Článok </w:t>
      </w:r>
      <w:r w:rsidR="006E6226" w:rsidRPr="00024485">
        <w:rPr>
          <w:b/>
          <w:bCs/>
          <w:sz w:val="26"/>
          <w:szCs w:val="26"/>
        </w:rPr>
        <w:t>9</w:t>
      </w:r>
    </w:p>
    <w:p w:rsidR="004B481A" w:rsidRPr="00024485" w:rsidRDefault="004B481A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Postup pri podozrení na ochorenie</w:t>
      </w:r>
      <w:r w:rsidR="009A038D">
        <w:rPr>
          <w:b/>
          <w:bCs/>
          <w:sz w:val="26"/>
          <w:szCs w:val="26"/>
        </w:rPr>
        <w:t xml:space="preserve"> alebo s potvrdenou infekciou</w:t>
      </w:r>
      <w:r w:rsidRPr="00024485">
        <w:rPr>
          <w:b/>
          <w:bCs/>
          <w:sz w:val="26"/>
          <w:szCs w:val="26"/>
        </w:rPr>
        <w:t xml:space="preserve"> COVID-19 u klienta</w:t>
      </w:r>
    </w:p>
    <w:p w:rsidR="004B481A" w:rsidRPr="00024485" w:rsidRDefault="004B481A" w:rsidP="000574FF">
      <w:pPr>
        <w:pStyle w:val="Default"/>
        <w:jc w:val="both"/>
        <w:rPr>
          <w:rFonts w:ascii="Times New Roman" w:hAnsi="Times New Roman" w:cs="Times New Roman"/>
        </w:rPr>
      </w:pPr>
    </w:p>
    <w:p w:rsidR="00607FE9" w:rsidRPr="00F23828" w:rsidRDefault="00607FE9" w:rsidP="00607FE9">
      <w:pPr>
        <w:pStyle w:val="Default"/>
        <w:jc w:val="both"/>
        <w:rPr>
          <w:rFonts w:ascii="Times New Roman" w:hAnsi="Times New Roman" w:cs="Times New Roman"/>
        </w:rPr>
      </w:pPr>
    </w:p>
    <w:p w:rsidR="00607FE9" w:rsidRPr="008B203A" w:rsidRDefault="008B203A" w:rsidP="00607FE9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9.1 D</w:t>
      </w:r>
      <w:r w:rsidR="00607FE9" w:rsidRPr="00F23828">
        <w:rPr>
          <w:rFonts w:ascii="Times New Roman" w:hAnsi="Times New Roman" w:cs="Times New Roman"/>
        </w:rPr>
        <w:t xml:space="preserve">omácu opatrovateľskú službu </w:t>
      </w:r>
      <w:r w:rsidR="00607FE9" w:rsidRPr="008B203A">
        <w:rPr>
          <w:rFonts w:ascii="Times New Roman" w:hAnsi="Times New Roman" w:cs="Times New Roman"/>
          <w:b/>
        </w:rPr>
        <w:t>nemožno poskytovať fyzickej osobe, ktorej je nariadená karanténa pre podozrenie z nákazy prenosnou chorobou a pri ochorení touto nákazou</w:t>
      </w:r>
    </w:p>
    <w:p w:rsidR="00607FE9" w:rsidRPr="00024485" w:rsidRDefault="00607FE9" w:rsidP="00607FE9">
      <w:pPr>
        <w:pStyle w:val="Default"/>
        <w:jc w:val="both"/>
        <w:rPr>
          <w:rFonts w:ascii="Times New Roman" w:hAnsi="Times New Roman" w:cs="Times New Roman"/>
        </w:rPr>
      </w:pPr>
      <w:r w:rsidRPr="00F23828">
        <w:rPr>
          <w:rFonts w:ascii="Times New Roman" w:hAnsi="Times New Roman" w:cs="Times New Roman"/>
        </w:rPr>
        <w:t>Ak je život a zdravie tejto fyzickej osoby vážne ohrozené v dôsledku nemožnosti poskytnutia opatrovateľskej služby počas tejto doby karantény a potrebnú osobnú pomoc nevie alebo nemôže poskytnúť rodina alebo iná osoba žijúca v domácnosti klienta v karanténe, je potrebné zabezpečiť tejto osobe poskytovanie ústavnej zdravotnej starostlivosti.</w:t>
      </w:r>
    </w:p>
    <w:p w:rsidR="001C5EEE" w:rsidRDefault="001C5EEE" w:rsidP="001C5EEE">
      <w:pPr>
        <w:pStyle w:val="Bezriadkovania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C5EEE" w:rsidRPr="00510279" w:rsidRDefault="001C5EEE" w:rsidP="001C5EEE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510279">
        <w:rPr>
          <w:rFonts w:ascii="Times New Roman" w:hAnsi="Times New Roman" w:cs="Times New Roman"/>
          <w:b/>
          <w:i/>
          <w:sz w:val="24"/>
          <w:szCs w:val="24"/>
        </w:rPr>
        <w:t>9.2. Samotný klient, ktorý prišiel do kontaktu s chorým alebo osobou bez príznakov ale s potvrdenou infekciou COVID-19,</w:t>
      </w:r>
      <w:r w:rsidRPr="00510279">
        <w:rPr>
          <w:rFonts w:ascii="Times New Roman" w:hAnsi="Times New Roman" w:cs="Times New Roman"/>
          <w:i/>
          <w:sz w:val="24"/>
          <w:szCs w:val="24"/>
        </w:rPr>
        <w:t xml:space="preserve"> môže byť bez príznakov tohto ochorenia (ale rizikový pre svoje okolie, lebo je nosičom infekcie) alebo s príznakmi. V prípade ľahkej formy môže z</w:t>
      </w:r>
      <w:r w:rsidR="009A038D" w:rsidRPr="00510279">
        <w:rPr>
          <w:rFonts w:ascii="Times New Roman" w:hAnsi="Times New Roman" w:cs="Times New Roman"/>
          <w:i/>
          <w:sz w:val="24"/>
          <w:szCs w:val="24"/>
        </w:rPr>
        <w:t xml:space="preserve">ostať v domácej izolácii </w:t>
      </w:r>
      <w:r w:rsidRPr="00510279">
        <w:rPr>
          <w:rFonts w:ascii="Times New Roman" w:hAnsi="Times New Roman" w:cs="Times New Roman"/>
          <w:i/>
          <w:sz w:val="24"/>
          <w:szCs w:val="24"/>
        </w:rPr>
        <w:t xml:space="preserve"> t. j. naďalej vyžadujúci sociálnu službu. Pri stredne ťažkej alebo ťažkej forme , alebo z dôvodov sociálneho statusu domácnosti a kognitívneho stavu klienta môže byť hospitalizovaný v zdravotníckom zariadení po dobu minimálne 14 dní, ak lekár a/alebo RÚVZ neurčí inak.</w:t>
      </w:r>
    </w:p>
    <w:p w:rsidR="009A038D" w:rsidRPr="00510279" w:rsidRDefault="009A038D" w:rsidP="009A038D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9A038D" w:rsidRPr="00510279" w:rsidRDefault="009A038D" w:rsidP="009A038D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510279">
        <w:rPr>
          <w:rFonts w:ascii="Times New Roman" w:hAnsi="Times New Roman" w:cs="Times New Roman"/>
          <w:i/>
          <w:sz w:val="24"/>
          <w:szCs w:val="24"/>
        </w:rPr>
        <w:t xml:space="preserve">9.3 Z dôvodu špecifických nárokov na materiálno-technické, personálne a organizačné zabezpečenie terénnej sociálnej služby v prípade domácej izolácie klienta v súvislosti s COVID-19 poskytovateľ terénnych sociálnych služieb navyše: </w:t>
      </w:r>
    </w:p>
    <w:p w:rsidR="009A038D" w:rsidRPr="00510279" w:rsidRDefault="009A038D" w:rsidP="009A038D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0279">
        <w:rPr>
          <w:rFonts w:ascii="Times New Roman" w:hAnsi="Times New Roman" w:cs="Times New Roman"/>
          <w:i/>
          <w:sz w:val="24"/>
          <w:szCs w:val="24"/>
        </w:rPr>
        <w:t>zmapuje situáciu klientov - vytipuje osamelo žijúcich klientov, ktorí nemajú rodinu, alebo rodina žije ďaleko a nemôže zabezpečiť starostlivosť po dobu prípadnej domácej izolácie, o pripraví zoznamy a kontakty s potrebnými informáciami pre záchranárov,</w:t>
      </w:r>
    </w:p>
    <w:p w:rsidR="009A038D" w:rsidRPr="00510279" w:rsidRDefault="009A038D" w:rsidP="009A038D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0279">
        <w:rPr>
          <w:rFonts w:ascii="Times New Roman" w:hAnsi="Times New Roman" w:cs="Times New Roman"/>
          <w:i/>
          <w:sz w:val="24"/>
          <w:szCs w:val="24"/>
        </w:rPr>
        <w:t>zmapuje a spíše rozsah nevyhnutnej starostlivosti, bez ktorej sa klient nezaobíde,</w:t>
      </w:r>
    </w:p>
    <w:p w:rsidR="009A038D" w:rsidRPr="00510279" w:rsidRDefault="009A038D" w:rsidP="009A038D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0279">
        <w:rPr>
          <w:rFonts w:ascii="Times New Roman" w:hAnsi="Times New Roman" w:cs="Times New Roman"/>
          <w:i/>
          <w:sz w:val="24"/>
          <w:szCs w:val="24"/>
        </w:rPr>
        <w:t xml:space="preserve">v prípade rodín, ktoré môžu zabezpečiť starostlivosť o izolovaného klienta, sa s nimi dohodne na prevzatí starostlivosti v prípade nevyhnutnosti, ale vždy po konzultácii s príslušným RÚVZ, </w:t>
      </w:r>
    </w:p>
    <w:p w:rsidR="009A038D" w:rsidRPr="00510279" w:rsidRDefault="009A038D" w:rsidP="009A038D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510279">
        <w:rPr>
          <w:rFonts w:ascii="Times New Roman" w:hAnsi="Times New Roman" w:cs="Times New Roman"/>
          <w:i/>
          <w:sz w:val="24"/>
          <w:szCs w:val="24"/>
        </w:rPr>
        <w:t>písomne informuje klientov, prípadne ošetrujúce a opatrujúce osoby, ako bude prebiehať poskytovanie služby v prípade obmedzenia prevádzky z dôvodu choroby / domácej izolácie personálu.</w:t>
      </w:r>
      <w:r w:rsidRPr="00510279">
        <w:rPr>
          <w:rFonts w:ascii="Times New Roman" w:hAnsi="Times New Roman" w:cs="Times New Roman"/>
          <w:i/>
        </w:rPr>
        <w:t xml:space="preserve"> </w:t>
      </w:r>
    </w:p>
    <w:p w:rsidR="009A038D" w:rsidRPr="00510279" w:rsidRDefault="009A038D" w:rsidP="009A038D">
      <w:pPr>
        <w:pStyle w:val="Bezriadkovania"/>
        <w:rPr>
          <w:rFonts w:ascii="Times New Roman" w:hAnsi="Times New Roman" w:cs="Times New Roman"/>
          <w:i/>
        </w:rPr>
      </w:pPr>
    </w:p>
    <w:p w:rsidR="009A038D" w:rsidRPr="00510279" w:rsidRDefault="009A038D" w:rsidP="009A038D">
      <w:pPr>
        <w:pStyle w:val="Bezriadkovania"/>
        <w:rPr>
          <w:rFonts w:ascii="Times New Roman" w:hAnsi="Times New Roman" w:cs="Times New Roman"/>
          <w:i/>
        </w:rPr>
      </w:pPr>
      <w:r w:rsidRPr="00510279">
        <w:rPr>
          <w:rFonts w:ascii="Times New Roman" w:hAnsi="Times New Roman" w:cs="Times New Roman"/>
          <w:i/>
        </w:rPr>
        <w:t xml:space="preserve">9.4 Postup pri poskytovaní starostlivosti v prípade domácej izolácie nariadenej klientovi: </w:t>
      </w:r>
    </w:p>
    <w:p w:rsidR="009A038D" w:rsidRPr="00510279" w:rsidRDefault="009A038D" w:rsidP="009A038D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10279">
        <w:rPr>
          <w:rFonts w:ascii="Times New Roman" w:hAnsi="Times New Roman" w:cs="Times New Roman"/>
          <w:i/>
        </w:rPr>
        <w:t>S klientom je prerokovaný spôsob poskytovania starostlivosti počas jeho domácej izolácie. Formalizovaná domáca starostlivosť nemôže byť poskytovaná, ak klient s mimoriadnym režimom (rozsah starostlivosti, používanie ochranných prostriedkov, používanie dezinfekcie) nesúhlasí alebo jeho rodina nevie zabezpečiť potrebnú starostlivosť pre klienta.. V takom prípade má byť klient prevezený do zdravotníckeho zariadenia podľa vyššie uvedených inštrukcií;</w:t>
      </w:r>
    </w:p>
    <w:p w:rsidR="009A038D" w:rsidRPr="00510279" w:rsidRDefault="009A038D" w:rsidP="009A038D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10279">
        <w:rPr>
          <w:rFonts w:ascii="Times New Roman" w:hAnsi="Times New Roman" w:cs="Times New Roman"/>
          <w:i/>
        </w:rPr>
        <w:t xml:space="preserve">ak sú ochranné osobné pracovné prostriedky (masky, rukavice, plášte, návleky, dezinfekcia k dispozícii v domácnosti, tak klient v prítomnosti pracovníka terénnej sociálnej služby používa rúško, ak je to možné (ak nemá ťažkosti s dýchaním); o sú zabezpečované základné úkony ako strava, dovoz obedov a nákupy, nevyhnutná osobná hygiena, zabezpečenie nevyhnutných liekov, základné nevyhnutné ošetrenie šatstva, upratovanie, chôdza podľa indikácie lekára (nevychádzať však mimo domácnosť), na nákupy sa nepoužívajú opakovane tie isté tašky, s ktorými prišiel do kontaktu chorý; o nie je realizované veľké upratovanie, sprevádzanie na vyšetrenia, ani do zariadení pedikúry, holičstva, kaderníctva a pod., preprava klienta automobilom poskytovateľa; </w:t>
      </w:r>
    </w:p>
    <w:p w:rsidR="009A038D" w:rsidRPr="00510279" w:rsidRDefault="009A038D" w:rsidP="009A038D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10279">
        <w:rPr>
          <w:rFonts w:ascii="Times New Roman" w:hAnsi="Times New Roman" w:cs="Times New Roman"/>
          <w:i/>
        </w:rPr>
        <w:lastRenderedPageBreak/>
        <w:t xml:space="preserve">kde je to možné, je dovoz obedov vykonávaný bez kontaktu s klientom (výmena nosičov jedál pri dverách), obdobne sú zabezpečované nákupy ako samostatný úkon (pri mobilných klientoch v dobrom stave s dobrou mobilitou); </w:t>
      </w:r>
    </w:p>
    <w:p w:rsidR="009A038D" w:rsidRPr="00510279" w:rsidRDefault="009A038D" w:rsidP="009A038D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10279">
        <w:rPr>
          <w:rFonts w:ascii="Times New Roman" w:hAnsi="Times New Roman" w:cs="Times New Roman"/>
          <w:i/>
        </w:rPr>
        <w:t>manipulácia s táckami s jedlom má byť vykonávaná v 2 rukaviciach, obedár (resp. ideálne prenos obedov v jednorazových obedových boxoch) je prevážaný oddelene od ostatných nosičov jedál a je potrebné ho samostatne umývať a dezinfikovať podľa pracovných postupov zariadenia, ktoré má vypracované (RÚVZ je konzultant, ale postup pripraví príslušné zariadenie avšak ak nemajú postupy, RÚVZ pomôže pri ich vypracovaní).</w:t>
      </w:r>
    </w:p>
    <w:p w:rsidR="009A038D" w:rsidRPr="00510279" w:rsidRDefault="009A038D" w:rsidP="009A038D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10279">
        <w:rPr>
          <w:rFonts w:ascii="Times New Roman" w:hAnsi="Times New Roman" w:cs="Times New Roman"/>
          <w:i/>
        </w:rPr>
        <w:t>úkony starostlivosti sú vykonávané v ochranných prostriedkoch (respirátor, ochranné okuliare, rukavice, jednorazový plášť), je dôležité, aby sa vykonávala hygienická dezinfekcia rúk dezinfekčným prostriedkom;</w:t>
      </w:r>
    </w:p>
    <w:p w:rsidR="009A038D" w:rsidRPr="00510279" w:rsidRDefault="009A038D" w:rsidP="009A038D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10279">
        <w:rPr>
          <w:rFonts w:ascii="Times New Roman" w:hAnsi="Times New Roman" w:cs="Times New Roman"/>
          <w:i/>
        </w:rPr>
        <w:t xml:space="preserve">na použité ochranné prostriedky má poskytovateľ špeciálny box na nebezpečný odpad, ktorý je umiestnený v byte klienta pri vchodových dverách a označený ako </w:t>
      </w:r>
      <w:proofErr w:type="spellStart"/>
      <w:r w:rsidRPr="00510279">
        <w:rPr>
          <w:rFonts w:ascii="Times New Roman" w:hAnsi="Times New Roman" w:cs="Times New Roman"/>
          <w:i/>
        </w:rPr>
        <w:t>biohazard</w:t>
      </w:r>
      <w:proofErr w:type="spellEnd"/>
      <w:r w:rsidRPr="00510279">
        <w:rPr>
          <w:rFonts w:ascii="Times New Roman" w:hAnsi="Times New Roman" w:cs="Times New Roman"/>
          <w:i/>
        </w:rPr>
        <w:t xml:space="preserve"> alebo biologický materiál. Likvidácia nebezpečného odpadu sa zabezpečí podľa pracovných postupov zariadenia, ev. podľa prevádzkového poriadku poskytovateľa sociálnej služby. o bielizeň je do práčovne prevážaná v špeciálnych uzatvárateľných nepriepustných vreciach (napr. vákuových vreciach). Manipulácia s bielizňou prebieha za použitia ochranných prostriedkov podľa prevádzkového poriadku práčovne.  </w:t>
      </w:r>
    </w:p>
    <w:p w:rsidR="001C5EEE" w:rsidRPr="00510279" w:rsidRDefault="001C5EEE" w:rsidP="001C5EE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C5EEE" w:rsidRPr="00510279" w:rsidRDefault="009A038D" w:rsidP="001C5EEE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510279">
        <w:rPr>
          <w:rFonts w:ascii="Times New Roman" w:hAnsi="Times New Roman" w:cs="Times New Roman"/>
          <w:i/>
          <w:sz w:val="24"/>
          <w:szCs w:val="24"/>
        </w:rPr>
        <w:t>9.5</w:t>
      </w:r>
      <w:r w:rsidR="001C5EEE" w:rsidRPr="00510279">
        <w:rPr>
          <w:rFonts w:ascii="Times New Roman" w:hAnsi="Times New Roman" w:cs="Times New Roman"/>
          <w:i/>
          <w:sz w:val="24"/>
          <w:szCs w:val="24"/>
        </w:rPr>
        <w:t xml:space="preserve"> V prípade, že pracovník terénnej sociálnej služby (vrátane domácej opatrovateľskej služby) príde do kontaktu s klientom podozrivým na vírusové ochorenie COVID-19, ak nemá osobné ochranné prostriedky, bezodkladne opustí priestory v ktorých sa klient nachádza a s klientom komunikuje zo vzdialenosti väčšej ako 2 metre, alebo telefonicky. Pracovník sa vyhne kontaktu s ďalšími osobami, ak je to možné a bezodkladne informuje nadriadeného pracovníka a kontaktuje svojho všeobecného lekára pre dospelých alebo v prípade nedostupnosti príslušný RÚVZ. </w:t>
      </w:r>
    </w:p>
    <w:p w:rsidR="001C5EEE" w:rsidRPr="00510279" w:rsidRDefault="001C5EEE" w:rsidP="001C5EEE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1C5EEE" w:rsidRPr="00510279" w:rsidRDefault="009A038D" w:rsidP="001C5EEE">
      <w:pPr>
        <w:pStyle w:val="Bezriadkovania"/>
        <w:rPr>
          <w:rFonts w:ascii="Times New Roman" w:hAnsi="Times New Roman" w:cs="Times New Roman"/>
          <w:i/>
        </w:rPr>
      </w:pPr>
      <w:r w:rsidRPr="00510279">
        <w:rPr>
          <w:rFonts w:ascii="Times New Roman" w:hAnsi="Times New Roman" w:cs="Times New Roman"/>
          <w:b/>
          <w:i/>
          <w:sz w:val="24"/>
          <w:szCs w:val="24"/>
        </w:rPr>
        <w:t xml:space="preserve">9.6 </w:t>
      </w:r>
      <w:r w:rsidR="001C5EEE" w:rsidRPr="00510279">
        <w:rPr>
          <w:rFonts w:ascii="Times New Roman" w:hAnsi="Times New Roman" w:cs="Times New Roman"/>
          <w:b/>
          <w:i/>
          <w:sz w:val="24"/>
          <w:szCs w:val="24"/>
        </w:rPr>
        <w:t>V prípade, že je klient v domácej izolácii a nie je možné prerušiť osobnú starostlivosť o neho v domácnosti</w:t>
      </w:r>
      <w:r w:rsidR="001C5EEE" w:rsidRPr="00510279">
        <w:rPr>
          <w:rFonts w:ascii="Times New Roman" w:hAnsi="Times New Roman" w:cs="Times New Roman"/>
          <w:i/>
          <w:sz w:val="24"/>
          <w:szCs w:val="24"/>
        </w:rPr>
        <w:t xml:space="preserve">, personál je vybavený jednorazovými pomôckami určenými pre prácu so </w:t>
      </w:r>
      <w:proofErr w:type="spellStart"/>
      <w:r w:rsidR="001C5EEE" w:rsidRPr="00510279">
        <w:rPr>
          <w:rFonts w:ascii="Times New Roman" w:hAnsi="Times New Roman" w:cs="Times New Roman"/>
          <w:i/>
          <w:sz w:val="24"/>
          <w:szCs w:val="24"/>
        </w:rPr>
        <w:t>suspektným</w:t>
      </w:r>
      <w:proofErr w:type="spellEnd"/>
      <w:r w:rsidR="001C5EEE" w:rsidRPr="00510279">
        <w:rPr>
          <w:rFonts w:ascii="Times New Roman" w:hAnsi="Times New Roman" w:cs="Times New Roman"/>
          <w:i/>
          <w:sz w:val="24"/>
          <w:szCs w:val="24"/>
        </w:rPr>
        <w:t xml:space="preserve"> alebo s potvrdeným ochorením COVID-19. Pracovník terénnej sociálnej služby je poučený podľa vnútorných predpisov poskytovateľa sociálnej služby a pokynov RÚVZ. Jednorazové pomôcky musia byť bezpečne likvidované ihneď po použití v nádobe na to určenej a označenej </w:t>
      </w:r>
      <w:proofErr w:type="spellStart"/>
      <w:r w:rsidR="001C5EEE" w:rsidRPr="00510279">
        <w:rPr>
          <w:rFonts w:ascii="Times New Roman" w:hAnsi="Times New Roman" w:cs="Times New Roman"/>
          <w:i/>
          <w:sz w:val="24"/>
          <w:szCs w:val="24"/>
        </w:rPr>
        <w:t>biohazard</w:t>
      </w:r>
      <w:proofErr w:type="spellEnd"/>
      <w:r w:rsidR="001C5EEE" w:rsidRPr="00510279">
        <w:rPr>
          <w:rFonts w:ascii="Times New Roman" w:hAnsi="Times New Roman" w:cs="Times New Roman"/>
          <w:i/>
          <w:sz w:val="24"/>
          <w:szCs w:val="24"/>
        </w:rPr>
        <w:t xml:space="preserve"> alebo biologický odpad. Ak nie sú k dispozícii jednorazové pomôcky určené pre prácu s COVID-19 a nemožno tak zaistiť dostatočnú ochranu personálu, musí byť klient v spolupráci s RÚVZ a krajským operačným strediskom záchrannej zdravotnej služby odoslaný sanitkou vybavenou na prevoz infekčného pacienta do zdravotníckeho zariadenia a hospitalizovaný. Izoláciu klientov a pracovníkov sociálnej služby a ďalších kontaktov vyhodnotí a usmerní príslušný RÚVZ. Izolovaní sú všetci pracovníci a ďalšie osoby, ktoré s chorým klientom prišli do kontaktu bez zodpovedajúcich ochranných prostriedkov, a to podľa pokynov RÚVZ v domácej izolácii alebo v zdravotníckom zariadení (podľa klinického stavu a sociálneho statusu domácnosti).</w:t>
      </w:r>
      <w:r w:rsidR="001C5EEE" w:rsidRPr="00510279">
        <w:rPr>
          <w:rFonts w:ascii="Times New Roman" w:hAnsi="Times New Roman" w:cs="Times New Roman"/>
          <w:i/>
        </w:rPr>
        <w:t xml:space="preserve"> </w:t>
      </w:r>
    </w:p>
    <w:p w:rsidR="001C5EEE" w:rsidRPr="00510279" w:rsidRDefault="001C5EEE" w:rsidP="001C5EEE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0C7884" w:rsidRPr="00510279" w:rsidRDefault="000C7884" w:rsidP="001C5EEE">
      <w:pPr>
        <w:pStyle w:val="Bezriadkovania"/>
        <w:rPr>
          <w:rFonts w:ascii="Arial" w:hAnsi="Arial" w:cs="Arial"/>
          <w:sz w:val="21"/>
          <w:szCs w:val="21"/>
        </w:rPr>
      </w:pPr>
      <w:r w:rsidRPr="00510279">
        <w:rPr>
          <w:rFonts w:ascii="Times New Roman" w:hAnsi="Times New Roman" w:cs="Times New Roman"/>
          <w:i/>
          <w:sz w:val="24"/>
          <w:szCs w:val="24"/>
        </w:rPr>
        <w:t>9.7 Po dohode s klientom</w:t>
      </w:r>
      <w:r w:rsidRPr="00510279">
        <w:rPr>
          <w:rFonts w:ascii="Times New Roman" w:hAnsi="Times New Roman" w:cs="Times New Roman"/>
          <w:sz w:val="21"/>
          <w:szCs w:val="21"/>
        </w:rPr>
        <w:t xml:space="preserve"> sa v obmedzenom rozsahu umožní poskytovanie opatrovateľskej služby aj v karanténe s podozrením, alebo potvrdením nákazy vírusom COVID-19, napr. na nákup potravín, donášku jedla, zabezpečenie liekov a pod</w:t>
      </w:r>
      <w:r w:rsidRPr="00510279">
        <w:rPr>
          <w:rFonts w:ascii="Arial" w:hAnsi="Arial" w:cs="Arial"/>
          <w:sz w:val="21"/>
          <w:szCs w:val="21"/>
        </w:rPr>
        <w:t>.</w:t>
      </w:r>
    </w:p>
    <w:p w:rsidR="000C7884" w:rsidRPr="00510279" w:rsidRDefault="000C7884" w:rsidP="001C5EEE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1C5EEE" w:rsidRPr="00510279" w:rsidRDefault="001C5EEE" w:rsidP="001C5EEE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510279">
        <w:rPr>
          <w:rFonts w:ascii="Times New Roman" w:hAnsi="Times New Roman" w:cs="Times New Roman"/>
          <w:b/>
          <w:i/>
          <w:sz w:val="24"/>
          <w:szCs w:val="24"/>
        </w:rPr>
        <w:t>Poskytovatelia terénnej sociálnej služby sú povinní zabezpečiť zamestnancom ochranné osobné prostriedky.</w:t>
      </w:r>
    </w:p>
    <w:p w:rsidR="001C5EEE" w:rsidRPr="00510279" w:rsidRDefault="001C5EEE" w:rsidP="00607FE9">
      <w:pPr>
        <w:jc w:val="both"/>
        <w:rPr>
          <w:bCs/>
          <w:sz w:val="24"/>
          <w:szCs w:val="24"/>
        </w:rPr>
      </w:pPr>
    </w:p>
    <w:p w:rsidR="001C5EEE" w:rsidRDefault="001C5EEE" w:rsidP="001C5EEE">
      <w:pPr>
        <w:rPr>
          <w:b/>
          <w:bCs/>
          <w:sz w:val="26"/>
          <w:szCs w:val="26"/>
        </w:rPr>
      </w:pPr>
    </w:p>
    <w:p w:rsidR="002567F4" w:rsidRPr="00510279" w:rsidRDefault="002567F4" w:rsidP="001C5EEE">
      <w:pPr>
        <w:rPr>
          <w:b/>
          <w:bCs/>
          <w:sz w:val="26"/>
          <w:szCs w:val="26"/>
        </w:rPr>
      </w:pPr>
    </w:p>
    <w:p w:rsidR="001C5EEE" w:rsidRPr="00510279" w:rsidRDefault="001C5EEE" w:rsidP="000574FF">
      <w:pPr>
        <w:jc w:val="center"/>
        <w:rPr>
          <w:b/>
          <w:bCs/>
          <w:sz w:val="26"/>
          <w:szCs w:val="26"/>
        </w:rPr>
      </w:pPr>
    </w:p>
    <w:p w:rsidR="00BE3BA8" w:rsidRPr="00024485" w:rsidRDefault="00BE3BA8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lastRenderedPageBreak/>
        <w:t xml:space="preserve">Článok </w:t>
      </w:r>
      <w:r w:rsidR="00D61752" w:rsidRPr="00024485">
        <w:rPr>
          <w:b/>
          <w:bCs/>
          <w:sz w:val="26"/>
          <w:szCs w:val="26"/>
        </w:rPr>
        <w:t>1</w:t>
      </w:r>
      <w:r w:rsidR="006E6226" w:rsidRPr="00024485">
        <w:rPr>
          <w:b/>
          <w:bCs/>
          <w:sz w:val="26"/>
          <w:szCs w:val="26"/>
        </w:rPr>
        <w:t>1</w:t>
      </w:r>
    </w:p>
    <w:p w:rsidR="00BE3BA8" w:rsidRPr="00024485" w:rsidRDefault="00BE3BA8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Manipulácia s odpadom</w:t>
      </w:r>
    </w:p>
    <w:p w:rsidR="00BE3BA8" w:rsidRPr="00024485" w:rsidRDefault="00BE3BA8" w:rsidP="000574FF">
      <w:pPr>
        <w:jc w:val="center"/>
        <w:rPr>
          <w:b/>
          <w:bCs/>
          <w:sz w:val="26"/>
          <w:szCs w:val="26"/>
        </w:rPr>
      </w:pPr>
    </w:p>
    <w:p w:rsidR="00BE3BA8" w:rsidRPr="00024485" w:rsidRDefault="00D61752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1</w:t>
      </w:r>
      <w:r w:rsidR="006E6226" w:rsidRPr="00024485">
        <w:rPr>
          <w:rFonts w:ascii="Times New Roman" w:hAnsi="Times New Roman" w:cs="Times New Roman"/>
        </w:rPr>
        <w:t>1</w:t>
      </w:r>
      <w:r w:rsidRPr="00024485">
        <w:rPr>
          <w:rFonts w:ascii="Times New Roman" w:hAnsi="Times New Roman" w:cs="Times New Roman"/>
        </w:rPr>
        <w:t xml:space="preserve">.1 </w:t>
      </w:r>
      <w:r w:rsidR="00BE3BA8" w:rsidRPr="00024485">
        <w:rPr>
          <w:rFonts w:ascii="Times New Roman" w:hAnsi="Times New Roman" w:cs="Times New Roman"/>
        </w:rPr>
        <w:t xml:space="preserve">Všetok odpad, s ktorým bola nakazená osoba v styku, vrátane použitých vreckoviek, </w:t>
      </w:r>
      <w:proofErr w:type="spellStart"/>
      <w:r w:rsidR="00BE3BA8" w:rsidRPr="00024485">
        <w:rPr>
          <w:rFonts w:ascii="Times New Roman" w:hAnsi="Times New Roman" w:cs="Times New Roman"/>
        </w:rPr>
        <w:t>inkontinenčných</w:t>
      </w:r>
      <w:proofErr w:type="spellEnd"/>
      <w:r w:rsidR="00BE3BA8" w:rsidRPr="00024485">
        <w:rPr>
          <w:rFonts w:ascii="Times New Roman" w:hAnsi="Times New Roman" w:cs="Times New Roman"/>
        </w:rPr>
        <w:t xml:space="preserve"> podložiek a ďalších predmetov znečistených telesnými tekutinami, má byť vložený do plastových vriec na odpad a zviazaný. Plastové vrecia, ktoré sú používané pre tento druh odpadu, musia mať maximálny objem 0,1 m</w:t>
      </w:r>
      <w:r w:rsidR="00BE3BA8" w:rsidRPr="00024485">
        <w:rPr>
          <w:rFonts w:ascii="Times New Roman" w:hAnsi="Times New Roman" w:cs="Times New Roman"/>
          <w:vertAlign w:val="superscript"/>
        </w:rPr>
        <w:t>3</w:t>
      </w:r>
      <w:r w:rsidR="00BE3BA8" w:rsidRPr="00024485">
        <w:rPr>
          <w:rFonts w:ascii="Times New Roman" w:hAnsi="Times New Roman" w:cs="Times New Roman"/>
        </w:rPr>
        <w:t xml:space="preserve"> a silu minimálne 0,1 mm. Tento odpad je povinnosť zatriediť do kategórie nebezpečný a v súlade s legislatívou s ním nakladať.</w:t>
      </w:r>
      <w:r w:rsidR="005A3A20">
        <w:rPr>
          <w:rFonts w:ascii="Times New Roman" w:hAnsi="Times New Roman" w:cs="Times New Roman"/>
        </w:rPr>
        <w:t xml:space="preserve"> </w:t>
      </w:r>
    </w:p>
    <w:p w:rsidR="00BE3BA8" w:rsidRPr="00024485" w:rsidRDefault="00BE3BA8" w:rsidP="000574FF">
      <w:pPr>
        <w:pStyle w:val="Default"/>
        <w:jc w:val="both"/>
        <w:rPr>
          <w:rFonts w:ascii="Times New Roman" w:hAnsi="Times New Roman" w:cs="Times New Roman"/>
        </w:rPr>
      </w:pPr>
    </w:p>
    <w:p w:rsidR="00BE3BA8" w:rsidRPr="00024485" w:rsidRDefault="00BE3BA8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Článok 1</w:t>
      </w:r>
      <w:r w:rsidR="006E6226" w:rsidRPr="00024485">
        <w:rPr>
          <w:b/>
          <w:bCs/>
          <w:sz w:val="26"/>
          <w:szCs w:val="26"/>
        </w:rPr>
        <w:t>2</w:t>
      </w:r>
    </w:p>
    <w:p w:rsidR="00BE3BA8" w:rsidRPr="00024485" w:rsidRDefault="00BE3BA8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Zloženie krízového tímu</w:t>
      </w:r>
      <w:r w:rsidR="005564A0" w:rsidRPr="00024485">
        <w:rPr>
          <w:b/>
          <w:bCs/>
          <w:sz w:val="26"/>
          <w:szCs w:val="26"/>
        </w:rPr>
        <w:t xml:space="preserve"> a dôležité kontakty</w:t>
      </w:r>
    </w:p>
    <w:p w:rsidR="00BE3BA8" w:rsidRPr="00024485" w:rsidRDefault="00BE3BA8" w:rsidP="000574FF">
      <w:pPr>
        <w:pStyle w:val="Default"/>
        <w:jc w:val="both"/>
        <w:rPr>
          <w:rFonts w:ascii="Times New Roman" w:hAnsi="Times New Roman" w:cs="Times New Roman"/>
        </w:rPr>
      </w:pPr>
    </w:p>
    <w:p w:rsidR="005265DD" w:rsidRPr="00024485" w:rsidRDefault="00BB535B" w:rsidP="000574FF">
      <w:pPr>
        <w:jc w:val="both"/>
        <w:rPr>
          <w:color w:val="000000"/>
          <w:sz w:val="24"/>
          <w:szCs w:val="24"/>
          <w:lang w:eastAsia="sk-SK"/>
        </w:rPr>
      </w:pPr>
      <w:bookmarkStart w:id="6" w:name="_Toc274055373"/>
      <w:bookmarkEnd w:id="3"/>
      <w:bookmarkEnd w:id="4"/>
      <w:bookmarkEnd w:id="5"/>
      <w:r w:rsidRPr="00024485">
        <w:rPr>
          <w:color w:val="000000"/>
          <w:sz w:val="24"/>
          <w:szCs w:val="24"/>
          <w:lang w:eastAsia="sk-SK"/>
        </w:rPr>
        <w:t>1</w:t>
      </w:r>
      <w:r w:rsidR="006E6226" w:rsidRPr="00024485">
        <w:rPr>
          <w:color w:val="000000"/>
          <w:sz w:val="24"/>
          <w:szCs w:val="24"/>
          <w:lang w:eastAsia="sk-SK"/>
        </w:rPr>
        <w:t>2</w:t>
      </w:r>
      <w:r w:rsidRPr="00024485">
        <w:rPr>
          <w:color w:val="000000"/>
          <w:sz w:val="24"/>
          <w:szCs w:val="24"/>
          <w:lang w:eastAsia="sk-SK"/>
        </w:rPr>
        <w:t xml:space="preserve">.1 </w:t>
      </w:r>
      <w:r w:rsidR="005265DD" w:rsidRPr="00024485">
        <w:rPr>
          <w:color w:val="000000"/>
          <w:sz w:val="24"/>
          <w:szCs w:val="24"/>
          <w:lang w:eastAsia="sk-SK"/>
        </w:rPr>
        <w:t>Za účelom zabezpečenia preventívnych</w:t>
      </w:r>
      <w:r w:rsidR="00027409" w:rsidRPr="00024485">
        <w:rPr>
          <w:color w:val="000000"/>
          <w:sz w:val="24"/>
          <w:szCs w:val="24"/>
          <w:lang w:eastAsia="sk-SK"/>
        </w:rPr>
        <w:t>,</w:t>
      </w:r>
      <w:r w:rsidR="005265DD" w:rsidRPr="00024485">
        <w:rPr>
          <w:color w:val="000000"/>
          <w:sz w:val="24"/>
          <w:szCs w:val="24"/>
          <w:lang w:eastAsia="sk-SK"/>
        </w:rPr>
        <w:t xml:space="preserve"> a v prípade potreby </w:t>
      </w:r>
      <w:r w:rsidR="00027409" w:rsidRPr="00024485">
        <w:rPr>
          <w:color w:val="000000"/>
          <w:sz w:val="24"/>
          <w:szCs w:val="24"/>
          <w:lang w:eastAsia="sk-SK"/>
        </w:rPr>
        <w:t xml:space="preserve">aj </w:t>
      </w:r>
      <w:r w:rsidR="005265DD" w:rsidRPr="00024485">
        <w:rPr>
          <w:color w:val="000000"/>
          <w:sz w:val="24"/>
          <w:szCs w:val="24"/>
          <w:lang w:eastAsia="sk-SK"/>
        </w:rPr>
        <w:t xml:space="preserve">represívnych opatrení v súvislosti </w:t>
      </w:r>
      <w:r w:rsidR="00027409" w:rsidRPr="00024485">
        <w:rPr>
          <w:color w:val="000000"/>
          <w:sz w:val="24"/>
          <w:szCs w:val="24"/>
          <w:lang w:eastAsia="sk-SK"/>
        </w:rPr>
        <w:t xml:space="preserve">so  </w:t>
      </w:r>
      <w:r w:rsidR="005265DD" w:rsidRPr="00024485">
        <w:rPr>
          <w:color w:val="000000"/>
          <w:sz w:val="24"/>
          <w:szCs w:val="24"/>
          <w:lang w:eastAsia="sk-SK"/>
        </w:rPr>
        <w:t>šíren</w:t>
      </w:r>
      <w:r w:rsidR="00027409" w:rsidRPr="00024485">
        <w:rPr>
          <w:color w:val="000000"/>
          <w:sz w:val="24"/>
          <w:szCs w:val="24"/>
          <w:lang w:eastAsia="sk-SK"/>
        </w:rPr>
        <w:t>ím</w:t>
      </w:r>
      <w:r w:rsidR="005265DD" w:rsidRPr="00024485">
        <w:rPr>
          <w:color w:val="000000"/>
          <w:sz w:val="24"/>
          <w:szCs w:val="24"/>
          <w:lang w:eastAsia="sk-SK"/>
        </w:rPr>
        <w:t xml:space="preserve"> </w:t>
      </w:r>
      <w:r w:rsidR="00015516" w:rsidRPr="00024485">
        <w:rPr>
          <w:color w:val="000000"/>
          <w:sz w:val="24"/>
          <w:szCs w:val="24"/>
          <w:lang w:eastAsia="sk-SK"/>
        </w:rPr>
        <w:t>ochorenia</w:t>
      </w:r>
      <w:r w:rsidR="005265DD" w:rsidRPr="00024485">
        <w:rPr>
          <w:color w:val="000000"/>
          <w:sz w:val="24"/>
          <w:szCs w:val="24"/>
          <w:lang w:eastAsia="sk-SK"/>
        </w:rPr>
        <w:t xml:space="preserve"> </w:t>
      </w:r>
      <w:r w:rsidR="00027409" w:rsidRPr="00024485">
        <w:rPr>
          <w:color w:val="000000"/>
          <w:sz w:val="24"/>
          <w:szCs w:val="24"/>
          <w:lang w:eastAsia="sk-SK"/>
        </w:rPr>
        <w:t>COVID-19</w:t>
      </w:r>
      <w:r w:rsidR="005265DD" w:rsidRPr="00024485">
        <w:rPr>
          <w:color w:val="000000"/>
          <w:sz w:val="24"/>
          <w:szCs w:val="24"/>
          <w:lang w:eastAsia="sk-SK"/>
        </w:rPr>
        <w:t xml:space="preserve"> v</w:t>
      </w:r>
      <w:r w:rsidR="003D1282" w:rsidRPr="00024485">
        <w:rPr>
          <w:color w:val="000000"/>
          <w:sz w:val="24"/>
          <w:szCs w:val="24"/>
          <w:lang w:eastAsia="sk-SK"/>
        </w:rPr>
        <w:t> </w:t>
      </w:r>
      <w:r w:rsidR="000D2A01">
        <w:rPr>
          <w:color w:val="000000"/>
          <w:sz w:val="24"/>
          <w:szCs w:val="24"/>
          <w:lang w:eastAsia="sk-SK"/>
        </w:rPr>
        <w:t>obci</w:t>
      </w:r>
      <w:r w:rsidR="005265DD" w:rsidRPr="00024485">
        <w:rPr>
          <w:color w:val="000000"/>
          <w:sz w:val="24"/>
          <w:szCs w:val="24"/>
          <w:lang w:eastAsia="sk-SK"/>
        </w:rPr>
        <w:t xml:space="preserve">,  ako aj zabezpečenia realizácie </w:t>
      </w:r>
      <w:r w:rsidR="00D61752" w:rsidRPr="00024485">
        <w:rPr>
          <w:color w:val="000000"/>
          <w:sz w:val="24"/>
          <w:szCs w:val="24"/>
          <w:lang w:eastAsia="sk-SK"/>
        </w:rPr>
        <w:t>p</w:t>
      </w:r>
      <w:r w:rsidR="005265DD" w:rsidRPr="00024485">
        <w:rPr>
          <w:color w:val="000000"/>
          <w:sz w:val="24"/>
          <w:szCs w:val="24"/>
          <w:lang w:eastAsia="sk-SK"/>
        </w:rPr>
        <w:t>lánu krízových opatrení</w:t>
      </w:r>
      <w:r w:rsidR="00027409" w:rsidRPr="00024485">
        <w:rPr>
          <w:color w:val="000000"/>
          <w:sz w:val="24"/>
          <w:szCs w:val="24"/>
          <w:lang w:eastAsia="sk-SK"/>
        </w:rPr>
        <w:t>,</w:t>
      </w:r>
      <w:r w:rsidR="000D2A01">
        <w:rPr>
          <w:color w:val="000000"/>
          <w:sz w:val="24"/>
          <w:szCs w:val="24"/>
          <w:lang w:eastAsia="sk-SK"/>
        </w:rPr>
        <w:t xml:space="preserve"> štatutárny zástupca obce</w:t>
      </w:r>
      <w:r w:rsidR="00027409" w:rsidRPr="00024485">
        <w:rPr>
          <w:color w:val="000000"/>
          <w:sz w:val="24"/>
          <w:szCs w:val="24"/>
          <w:lang w:eastAsia="sk-SK"/>
        </w:rPr>
        <w:t xml:space="preserve"> </w:t>
      </w:r>
      <w:r w:rsidRPr="00024485">
        <w:rPr>
          <w:color w:val="000000"/>
          <w:sz w:val="24"/>
          <w:szCs w:val="24"/>
          <w:lang w:eastAsia="sk-SK"/>
        </w:rPr>
        <w:t xml:space="preserve">menuje </w:t>
      </w:r>
      <w:r w:rsidR="00027409" w:rsidRPr="00024485">
        <w:rPr>
          <w:color w:val="000000"/>
          <w:sz w:val="24"/>
          <w:szCs w:val="24"/>
          <w:lang w:eastAsia="sk-SK"/>
        </w:rPr>
        <w:t>vybraných zamestnancov</w:t>
      </w:r>
      <w:r w:rsidRPr="00024485">
        <w:rPr>
          <w:color w:val="000000"/>
          <w:sz w:val="24"/>
          <w:szCs w:val="24"/>
          <w:lang w:eastAsia="sk-SK"/>
        </w:rPr>
        <w:t xml:space="preserve"> za členov krízového tímu</w:t>
      </w:r>
      <w:r w:rsidR="00661375" w:rsidRPr="00024485">
        <w:rPr>
          <w:color w:val="000000"/>
          <w:sz w:val="24"/>
          <w:szCs w:val="24"/>
          <w:lang w:eastAsia="sk-SK"/>
        </w:rPr>
        <w:t>. Zoznam členov krízového tímu tvorí prílohu č.</w:t>
      </w:r>
      <w:r w:rsidR="00CB4CFE" w:rsidRPr="00024485">
        <w:rPr>
          <w:color w:val="000000"/>
          <w:sz w:val="24"/>
          <w:szCs w:val="24"/>
          <w:lang w:eastAsia="sk-SK"/>
        </w:rPr>
        <w:t xml:space="preserve"> 1</w:t>
      </w:r>
      <w:r w:rsidR="00661375" w:rsidRPr="00024485">
        <w:rPr>
          <w:color w:val="000000"/>
          <w:sz w:val="24"/>
          <w:szCs w:val="24"/>
          <w:lang w:eastAsia="sk-SK"/>
        </w:rPr>
        <w:t xml:space="preserve"> tejto smernice.</w:t>
      </w:r>
    </w:p>
    <w:p w:rsidR="00BB535B" w:rsidRPr="00024485" w:rsidRDefault="00BB535B" w:rsidP="000574FF">
      <w:pPr>
        <w:jc w:val="both"/>
        <w:rPr>
          <w:color w:val="000000"/>
          <w:sz w:val="24"/>
          <w:szCs w:val="24"/>
          <w:lang w:eastAsia="sk-SK"/>
        </w:rPr>
      </w:pPr>
    </w:p>
    <w:p w:rsidR="00D23CF3" w:rsidRPr="00024485" w:rsidRDefault="00BB535B" w:rsidP="000574FF">
      <w:pPr>
        <w:jc w:val="both"/>
        <w:rPr>
          <w:sz w:val="24"/>
          <w:szCs w:val="24"/>
        </w:rPr>
      </w:pPr>
      <w:r w:rsidRPr="00024485">
        <w:rPr>
          <w:sz w:val="24"/>
          <w:szCs w:val="24"/>
        </w:rPr>
        <w:t>1</w:t>
      </w:r>
      <w:r w:rsidR="006E6226" w:rsidRPr="00024485">
        <w:rPr>
          <w:sz w:val="24"/>
          <w:szCs w:val="24"/>
        </w:rPr>
        <w:t>2</w:t>
      </w:r>
      <w:r w:rsidRPr="00024485">
        <w:rPr>
          <w:sz w:val="24"/>
          <w:szCs w:val="24"/>
        </w:rPr>
        <w:t>.</w:t>
      </w:r>
      <w:r w:rsidR="00CB4CFE" w:rsidRPr="00024485">
        <w:rPr>
          <w:sz w:val="24"/>
          <w:szCs w:val="24"/>
        </w:rPr>
        <w:t>2</w:t>
      </w:r>
      <w:r w:rsidRPr="00024485">
        <w:rPr>
          <w:sz w:val="24"/>
          <w:szCs w:val="24"/>
        </w:rPr>
        <w:t xml:space="preserve"> </w:t>
      </w:r>
      <w:r w:rsidR="009E2531" w:rsidRPr="00024485">
        <w:rPr>
          <w:sz w:val="24"/>
          <w:szCs w:val="24"/>
        </w:rPr>
        <w:t>V prípade potreby</w:t>
      </w:r>
      <w:r w:rsidR="00D23CF3" w:rsidRPr="00024485">
        <w:rPr>
          <w:sz w:val="24"/>
          <w:szCs w:val="24"/>
        </w:rPr>
        <w:t xml:space="preserve"> budú do pracovnej skupiny prizvaní aj iní zamestnanci </w:t>
      </w:r>
      <w:r w:rsidR="000D2A01">
        <w:rPr>
          <w:sz w:val="24"/>
          <w:szCs w:val="24"/>
        </w:rPr>
        <w:t>obce</w:t>
      </w:r>
      <w:r w:rsidR="00D23CF3" w:rsidRPr="00024485">
        <w:rPr>
          <w:sz w:val="24"/>
          <w:szCs w:val="24"/>
        </w:rPr>
        <w:t xml:space="preserve">  prípadne externí odborníci. </w:t>
      </w:r>
    </w:p>
    <w:p w:rsidR="005564A0" w:rsidRPr="00024485" w:rsidRDefault="005564A0" w:rsidP="000574FF">
      <w:pPr>
        <w:jc w:val="both"/>
        <w:rPr>
          <w:sz w:val="24"/>
          <w:szCs w:val="24"/>
        </w:rPr>
      </w:pPr>
    </w:p>
    <w:p w:rsidR="00A44F3E" w:rsidRPr="00024485" w:rsidRDefault="00A44F3E" w:rsidP="000574FF">
      <w:pPr>
        <w:jc w:val="both"/>
        <w:rPr>
          <w:sz w:val="24"/>
          <w:szCs w:val="24"/>
        </w:rPr>
      </w:pPr>
    </w:p>
    <w:p w:rsidR="008B203A" w:rsidRDefault="008B203A" w:rsidP="000574FF">
      <w:pPr>
        <w:jc w:val="center"/>
        <w:rPr>
          <w:b/>
          <w:bCs/>
          <w:sz w:val="28"/>
          <w:szCs w:val="28"/>
        </w:rPr>
      </w:pPr>
    </w:p>
    <w:p w:rsidR="008B203A" w:rsidRDefault="008B203A" w:rsidP="000574FF">
      <w:pPr>
        <w:jc w:val="center"/>
        <w:rPr>
          <w:b/>
          <w:bCs/>
          <w:sz w:val="28"/>
          <w:szCs w:val="28"/>
        </w:rPr>
      </w:pPr>
    </w:p>
    <w:p w:rsidR="008B203A" w:rsidRDefault="008B203A" w:rsidP="000574FF">
      <w:pPr>
        <w:jc w:val="center"/>
        <w:rPr>
          <w:b/>
          <w:bCs/>
          <w:sz w:val="28"/>
          <w:szCs w:val="28"/>
        </w:rPr>
      </w:pPr>
    </w:p>
    <w:p w:rsidR="008B203A" w:rsidRDefault="008B203A" w:rsidP="000574FF">
      <w:pPr>
        <w:jc w:val="center"/>
        <w:rPr>
          <w:b/>
          <w:bCs/>
          <w:sz w:val="28"/>
          <w:szCs w:val="28"/>
        </w:rPr>
      </w:pPr>
    </w:p>
    <w:p w:rsidR="005564A0" w:rsidRPr="00024485" w:rsidRDefault="005564A0" w:rsidP="000574FF">
      <w:pPr>
        <w:jc w:val="center"/>
        <w:rPr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t>TRETIA ČASŤ</w:t>
      </w:r>
    </w:p>
    <w:p w:rsidR="005564A0" w:rsidRPr="00024485" w:rsidRDefault="005564A0" w:rsidP="000574FF">
      <w:pPr>
        <w:jc w:val="center"/>
        <w:rPr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t>ZÁVEREČNÉ USTANOVENIA</w:t>
      </w:r>
    </w:p>
    <w:p w:rsidR="005564A0" w:rsidRPr="00024485" w:rsidRDefault="005564A0" w:rsidP="000574FF">
      <w:pPr>
        <w:rPr>
          <w:sz w:val="24"/>
          <w:szCs w:val="24"/>
          <w:lang w:eastAsia="cs-CZ"/>
        </w:rPr>
      </w:pPr>
    </w:p>
    <w:p w:rsidR="0082460A" w:rsidRPr="00024485" w:rsidRDefault="0082460A" w:rsidP="000574FF">
      <w:pPr>
        <w:jc w:val="both"/>
        <w:rPr>
          <w:color w:val="000000"/>
          <w:sz w:val="24"/>
          <w:szCs w:val="24"/>
        </w:rPr>
      </w:pPr>
      <w:r w:rsidRPr="00024485">
        <w:rPr>
          <w:color w:val="000000"/>
          <w:sz w:val="24"/>
          <w:szCs w:val="24"/>
        </w:rPr>
        <w:t xml:space="preserve">1. </w:t>
      </w:r>
      <w:r w:rsidR="000D2A01">
        <w:rPr>
          <w:color w:val="000000"/>
          <w:sz w:val="24"/>
          <w:szCs w:val="24"/>
        </w:rPr>
        <w:t>Metodický pokyn</w:t>
      </w:r>
      <w:r w:rsidRPr="00024485">
        <w:rPr>
          <w:color w:val="000000"/>
          <w:sz w:val="24"/>
          <w:szCs w:val="24"/>
        </w:rPr>
        <w:t xml:space="preserve"> je záväzný pre všetkých zamestnancov</w:t>
      </w:r>
      <w:r w:rsidR="009E2531" w:rsidRPr="00024485">
        <w:rPr>
          <w:color w:val="000000"/>
          <w:sz w:val="24"/>
          <w:szCs w:val="24"/>
        </w:rPr>
        <w:t>, ktorí</w:t>
      </w:r>
      <w:r w:rsidRPr="00024485">
        <w:rPr>
          <w:color w:val="000000"/>
          <w:sz w:val="24"/>
          <w:szCs w:val="24"/>
        </w:rPr>
        <w:t xml:space="preserve"> sú povinní sa s </w:t>
      </w:r>
      <w:r w:rsidR="009E2531" w:rsidRPr="00024485">
        <w:rPr>
          <w:color w:val="000000"/>
          <w:sz w:val="24"/>
          <w:szCs w:val="24"/>
        </w:rPr>
        <w:t>ním</w:t>
      </w:r>
      <w:r w:rsidRPr="00024485">
        <w:rPr>
          <w:color w:val="000000"/>
          <w:sz w:val="24"/>
          <w:szCs w:val="24"/>
        </w:rPr>
        <w:t xml:space="preserve"> preukázateľne oboznámiť. </w:t>
      </w:r>
    </w:p>
    <w:p w:rsidR="0082460A" w:rsidRPr="00024485" w:rsidRDefault="0082460A" w:rsidP="000574FF">
      <w:pPr>
        <w:jc w:val="both"/>
        <w:rPr>
          <w:color w:val="000000"/>
          <w:sz w:val="24"/>
          <w:szCs w:val="24"/>
        </w:rPr>
      </w:pPr>
    </w:p>
    <w:p w:rsidR="0082460A" w:rsidRPr="00024485" w:rsidRDefault="0082460A" w:rsidP="000574FF">
      <w:pPr>
        <w:jc w:val="both"/>
        <w:rPr>
          <w:color w:val="000000"/>
          <w:sz w:val="24"/>
          <w:szCs w:val="24"/>
        </w:rPr>
      </w:pPr>
      <w:r w:rsidRPr="00024485">
        <w:rPr>
          <w:color w:val="000000"/>
          <w:sz w:val="24"/>
          <w:szCs w:val="24"/>
        </w:rPr>
        <w:t>2. Kontrolou jeho dodržiavania a realizovania sú poverení a zodpovední  vedúci zamestnanci.</w:t>
      </w:r>
    </w:p>
    <w:p w:rsidR="0082460A" w:rsidRPr="00024485" w:rsidRDefault="0082460A" w:rsidP="000574FF">
      <w:pPr>
        <w:jc w:val="both"/>
        <w:rPr>
          <w:color w:val="000000"/>
          <w:sz w:val="24"/>
          <w:szCs w:val="24"/>
        </w:rPr>
      </w:pPr>
    </w:p>
    <w:p w:rsidR="0082460A" w:rsidRPr="00024485" w:rsidRDefault="000D2A01" w:rsidP="000574F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Metodický pokyn</w:t>
      </w:r>
      <w:r w:rsidR="0082460A" w:rsidRPr="00024485">
        <w:rPr>
          <w:color w:val="000000"/>
          <w:sz w:val="24"/>
          <w:szCs w:val="24"/>
        </w:rPr>
        <w:t xml:space="preserve">  nadobúda platnosť dňom vydania. V tlačenej podobe je uložený k nahliadnutiu a k dispozícii:</w:t>
      </w:r>
    </w:p>
    <w:p w:rsidR="0082460A" w:rsidRPr="00024485" w:rsidRDefault="000D2A01" w:rsidP="000574FF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v kancelárii štatutárneho zástupcu obce</w:t>
      </w:r>
      <w:r w:rsidR="00CB4CFE" w:rsidRPr="00024485">
        <w:rPr>
          <w:color w:val="000000"/>
          <w:sz w:val="24"/>
          <w:szCs w:val="24"/>
        </w:rPr>
        <w:t>,</w:t>
      </w:r>
    </w:p>
    <w:p w:rsidR="0082460A" w:rsidRPr="00024485" w:rsidRDefault="0082460A" w:rsidP="000D2A01">
      <w:pPr>
        <w:ind w:left="284"/>
        <w:jc w:val="both"/>
        <w:rPr>
          <w:color w:val="000000"/>
          <w:sz w:val="24"/>
          <w:szCs w:val="24"/>
        </w:rPr>
      </w:pPr>
      <w:r w:rsidRPr="00024485">
        <w:rPr>
          <w:color w:val="000000"/>
          <w:sz w:val="24"/>
          <w:szCs w:val="24"/>
        </w:rPr>
        <w:t>b) v kancelárii vedúce</w:t>
      </w:r>
      <w:r w:rsidR="00CB4CFE" w:rsidRPr="00024485">
        <w:rPr>
          <w:color w:val="000000"/>
          <w:sz w:val="24"/>
          <w:szCs w:val="24"/>
        </w:rPr>
        <w:t>ho</w:t>
      </w:r>
      <w:r w:rsidRPr="00024485">
        <w:rPr>
          <w:color w:val="000000"/>
          <w:sz w:val="24"/>
          <w:szCs w:val="24"/>
        </w:rPr>
        <w:t xml:space="preserve"> sociálneho úseku</w:t>
      </w:r>
      <w:r w:rsidR="00CB4CFE" w:rsidRPr="00024485">
        <w:rPr>
          <w:color w:val="000000"/>
          <w:sz w:val="24"/>
          <w:szCs w:val="24"/>
        </w:rPr>
        <w:t>,</w:t>
      </w:r>
    </w:p>
    <w:p w:rsidR="0082460A" w:rsidRPr="00024485" w:rsidRDefault="000D2A01" w:rsidP="000574FF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82460A" w:rsidRPr="00024485">
        <w:rPr>
          <w:color w:val="000000"/>
          <w:sz w:val="24"/>
          <w:szCs w:val="24"/>
        </w:rPr>
        <w:t xml:space="preserve">) na </w:t>
      </w:r>
      <w:r>
        <w:rPr>
          <w:color w:val="000000"/>
          <w:sz w:val="24"/>
          <w:szCs w:val="24"/>
        </w:rPr>
        <w:t>nástenke obce</w:t>
      </w:r>
      <w:r w:rsidR="00CB4CFE" w:rsidRPr="00024485">
        <w:rPr>
          <w:color w:val="000000"/>
          <w:sz w:val="24"/>
          <w:szCs w:val="24"/>
        </w:rPr>
        <w:t>.</w:t>
      </w:r>
    </w:p>
    <w:p w:rsidR="0082460A" w:rsidRPr="00024485" w:rsidRDefault="0082460A" w:rsidP="000574FF">
      <w:pPr>
        <w:ind w:left="284"/>
        <w:jc w:val="both"/>
        <w:rPr>
          <w:color w:val="000000"/>
          <w:sz w:val="24"/>
          <w:szCs w:val="24"/>
        </w:rPr>
      </w:pPr>
    </w:p>
    <w:p w:rsidR="0097676D" w:rsidRPr="00024485" w:rsidRDefault="000D2A01" w:rsidP="0001551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M</w:t>
      </w:r>
      <w:r w:rsidR="0082460A" w:rsidRPr="00024485">
        <w:rPr>
          <w:color w:val="000000"/>
          <w:sz w:val="24"/>
          <w:szCs w:val="24"/>
        </w:rPr>
        <w:t>etodický pokyn)</w:t>
      </w:r>
      <w:r w:rsidR="009E2531" w:rsidRPr="000244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 zverejnený na webovom sídle obce</w:t>
      </w:r>
      <w:r w:rsidR="00015516" w:rsidRPr="00024485">
        <w:rPr>
          <w:color w:val="000000"/>
          <w:sz w:val="24"/>
          <w:szCs w:val="24"/>
        </w:rPr>
        <w:t>, najneskôr do 7. mája 2020.</w:t>
      </w:r>
    </w:p>
    <w:p w:rsidR="005564A0" w:rsidRPr="00024485" w:rsidRDefault="002E71DC" w:rsidP="0097676D">
      <w:pPr>
        <w:pStyle w:val="Nadpis1"/>
        <w:jc w:val="both"/>
        <w:rPr>
          <w:sz w:val="24"/>
          <w:szCs w:val="24"/>
          <w:lang w:eastAsia="cs-CZ"/>
        </w:rPr>
      </w:pPr>
      <w:r w:rsidRPr="00024485">
        <w:rPr>
          <w:caps/>
          <w:sz w:val="24"/>
          <w:szCs w:val="24"/>
          <w:lang w:eastAsia="cs-CZ"/>
        </w:rPr>
        <w:t>Z</w:t>
      </w:r>
      <w:r w:rsidR="00D61752" w:rsidRPr="00024485">
        <w:rPr>
          <w:sz w:val="24"/>
          <w:szCs w:val="24"/>
          <w:lang w:eastAsia="cs-CZ"/>
        </w:rPr>
        <w:t>oznam príloh</w:t>
      </w:r>
    </w:p>
    <w:p w:rsidR="00D61752" w:rsidRPr="00024485" w:rsidRDefault="00D61752" w:rsidP="00D61752">
      <w:pPr>
        <w:rPr>
          <w:lang w:eastAsia="cs-CZ"/>
        </w:rPr>
      </w:pPr>
    </w:p>
    <w:p w:rsidR="00D61752" w:rsidRPr="00024485" w:rsidRDefault="00D61752" w:rsidP="00D61752">
      <w:pPr>
        <w:rPr>
          <w:sz w:val="24"/>
          <w:szCs w:val="24"/>
        </w:rPr>
      </w:pPr>
      <w:r w:rsidRPr="00024485">
        <w:rPr>
          <w:sz w:val="24"/>
          <w:szCs w:val="24"/>
          <w:lang w:eastAsia="cs-CZ"/>
        </w:rPr>
        <w:t xml:space="preserve">Príloha č. 1 </w:t>
      </w:r>
      <w:r w:rsidR="00CB4CFE" w:rsidRPr="00024485">
        <w:rPr>
          <w:sz w:val="24"/>
          <w:szCs w:val="24"/>
          <w:lang w:eastAsia="cs-CZ"/>
        </w:rPr>
        <w:t>Zoznam a k</w:t>
      </w:r>
      <w:r w:rsidRPr="00024485">
        <w:rPr>
          <w:sz w:val="24"/>
          <w:szCs w:val="24"/>
        </w:rPr>
        <w:t>ontakty členov krízového  tímu a iné dôležité kontakty</w:t>
      </w:r>
    </w:p>
    <w:p w:rsidR="00D61752" w:rsidRPr="00024485" w:rsidRDefault="00D61752" w:rsidP="00D61752">
      <w:pPr>
        <w:rPr>
          <w:sz w:val="24"/>
          <w:szCs w:val="24"/>
        </w:rPr>
      </w:pPr>
      <w:r w:rsidRPr="00024485">
        <w:rPr>
          <w:sz w:val="24"/>
          <w:szCs w:val="24"/>
          <w:lang w:eastAsia="cs-CZ"/>
        </w:rPr>
        <w:t xml:space="preserve">Príloha č. 2 </w:t>
      </w:r>
      <w:r w:rsidRPr="00024485">
        <w:rPr>
          <w:sz w:val="24"/>
          <w:szCs w:val="24"/>
        </w:rPr>
        <w:t xml:space="preserve">Protokol postupu </w:t>
      </w:r>
      <w:r w:rsidR="00CB4CFE" w:rsidRPr="00024485">
        <w:rPr>
          <w:sz w:val="24"/>
          <w:szCs w:val="24"/>
        </w:rPr>
        <w:t>pre</w:t>
      </w:r>
      <w:r w:rsidRPr="00024485">
        <w:rPr>
          <w:sz w:val="24"/>
          <w:szCs w:val="24"/>
        </w:rPr>
        <w:t xml:space="preserve"> príp</w:t>
      </w:r>
      <w:r w:rsidR="004B1286">
        <w:rPr>
          <w:sz w:val="24"/>
          <w:szCs w:val="24"/>
        </w:rPr>
        <w:t>ad podozrenia nákazy pri poskytovaní opatrovateľskej služby v domácnosti klienta</w:t>
      </w:r>
    </w:p>
    <w:p w:rsidR="001C5EEE" w:rsidRDefault="00D61752" w:rsidP="001C5EEE">
      <w:pPr>
        <w:ind w:left="357" w:hanging="357"/>
        <w:rPr>
          <w:sz w:val="24"/>
          <w:szCs w:val="24"/>
          <w:lang w:eastAsia="cs-CZ"/>
        </w:rPr>
      </w:pPr>
      <w:r w:rsidRPr="00024485">
        <w:rPr>
          <w:sz w:val="24"/>
          <w:szCs w:val="24"/>
          <w:lang w:eastAsia="cs-CZ"/>
        </w:rPr>
        <w:t xml:space="preserve">Príloha č. 3 </w:t>
      </w:r>
      <w:r w:rsidR="009E2531" w:rsidRPr="00024485">
        <w:rPr>
          <w:sz w:val="24"/>
          <w:szCs w:val="24"/>
        </w:rPr>
        <w:t xml:space="preserve">Záznam z výkonov preventívnych opatrení k zabráneniu šírenia </w:t>
      </w:r>
      <w:proofErr w:type="spellStart"/>
      <w:r w:rsidR="009E2531" w:rsidRPr="00024485">
        <w:rPr>
          <w:sz w:val="24"/>
          <w:szCs w:val="24"/>
        </w:rPr>
        <w:t>Koronavírusu</w:t>
      </w:r>
      <w:proofErr w:type="spellEnd"/>
      <w:r w:rsidR="009E2531" w:rsidRPr="00024485">
        <w:rPr>
          <w:sz w:val="24"/>
          <w:szCs w:val="24"/>
        </w:rPr>
        <w:t xml:space="preserve"> s použitím dezinfekčných prostriedkov</w:t>
      </w:r>
      <w:r w:rsidR="000D2A01">
        <w:rPr>
          <w:sz w:val="24"/>
          <w:szCs w:val="24"/>
        </w:rPr>
        <w:t xml:space="preserve"> (opatrovateľ</w:t>
      </w:r>
      <w:r w:rsidR="00D77134" w:rsidRPr="00024485">
        <w:rPr>
          <w:sz w:val="24"/>
          <w:szCs w:val="24"/>
        </w:rPr>
        <w:t>ka</w:t>
      </w:r>
      <w:r w:rsidR="009E2531" w:rsidRPr="00024485">
        <w:rPr>
          <w:sz w:val="24"/>
          <w:szCs w:val="24"/>
        </w:rPr>
        <w:t>)</w:t>
      </w:r>
    </w:p>
    <w:p w:rsidR="001C5EEE" w:rsidRDefault="001C5EEE" w:rsidP="001C5EEE">
      <w:pPr>
        <w:ind w:left="357" w:hanging="357"/>
        <w:rPr>
          <w:sz w:val="24"/>
          <w:szCs w:val="24"/>
          <w:lang w:eastAsia="cs-CZ"/>
        </w:rPr>
      </w:pPr>
    </w:p>
    <w:p w:rsidR="00015516" w:rsidRPr="00024485" w:rsidRDefault="00015516" w:rsidP="001C5EEE">
      <w:pPr>
        <w:ind w:left="357" w:hanging="357"/>
        <w:rPr>
          <w:sz w:val="24"/>
          <w:szCs w:val="24"/>
          <w:lang w:eastAsia="cs-CZ"/>
        </w:rPr>
      </w:pPr>
      <w:r w:rsidRPr="00024485">
        <w:rPr>
          <w:sz w:val="24"/>
          <w:szCs w:val="24"/>
        </w:rPr>
        <w:t>Príloha č. 1</w:t>
      </w:r>
    </w:p>
    <w:p w:rsidR="00015516" w:rsidRPr="00024485" w:rsidRDefault="00015516" w:rsidP="00015516"/>
    <w:p w:rsidR="00015516" w:rsidRPr="00024485" w:rsidRDefault="00015516" w:rsidP="00015516">
      <w:pPr>
        <w:jc w:val="center"/>
        <w:rPr>
          <w:b/>
          <w:sz w:val="28"/>
          <w:szCs w:val="28"/>
        </w:rPr>
      </w:pPr>
      <w:r w:rsidRPr="00024485">
        <w:rPr>
          <w:b/>
          <w:sz w:val="28"/>
          <w:szCs w:val="28"/>
        </w:rPr>
        <w:lastRenderedPageBreak/>
        <w:t xml:space="preserve">Zoznam  a kontakty členov krízového tímu a iné dôležité kontakty </w:t>
      </w:r>
    </w:p>
    <w:p w:rsidR="00015516" w:rsidRPr="00024485" w:rsidRDefault="00015516" w:rsidP="00015516">
      <w:pPr>
        <w:jc w:val="center"/>
        <w:rPr>
          <w:b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332"/>
        <w:gridCol w:w="3065"/>
        <w:gridCol w:w="3022"/>
      </w:tblGrid>
      <w:tr w:rsidR="00015516" w:rsidRPr="00024485" w:rsidTr="0028005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6" w:rsidRPr="00024485" w:rsidRDefault="00015516" w:rsidP="0028005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 xml:space="preserve">Meno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6" w:rsidRPr="00024485" w:rsidRDefault="00015516" w:rsidP="0028005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Telefón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6" w:rsidRPr="00024485" w:rsidRDefault="00015516" w:rsidP="0028005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 xml:space="preserve">E </w:t>
            </w:r>
            <w:r w:rsidR="008B203A">
              <w:rPr>
                <w:rFonts w:eastAsia="Calibri"/>
                <w:b/>
                <w:sz w:val="24"/>
                <w:szCs w:val="24"/>
              </w:rPr>
              <w:t>–</w:t>
            </w:r>
            <w:r w:rsidRPr="00024485">
              <w:rPr>
                <w:rFonts w:eastAsia="Calibri"/>
                <w:b/>
                <w:sz w:val="24"/>
                <w:szCs w:val="24"/>
              </w:rPr>
              <w:t xml:space="preserve"> mail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6" w:rsidRPr="00024485" w:rsidRDefault="00015516" w:rsidP="0028005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Podpis</w:t>
            </w:r>
          </w:p>
        </w:tc>
      </w:tr>
      <w:tr w:rsidR="00015516" w:rsidRPr="00024485" w:rsidTr="0028005B">
        <w:trPr>
          <w:trHeight w:val="52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16" w:rsidRDefault="002567F4" w:rsidP="0028005B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Predseda </w:t>
            </w:r>
          </w:p>
          <w:p w:rsidR="002567F4" w:rsidRPr="00024485" w:rsidRDefault="002567F4" w:rsidP="0028005B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Štefan Mladý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16" w:rsidRPr="00024485" w:rsidRDefault="002567F4" w:rsidP="002800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0948473727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16" w:rsidRPr="00024485" w:rsidRDefault="002567F4" w:rsidP="002800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vieskanz@azet.sk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16" w:rsidRPr="00024485" w:rsidRDefault="00015516" w:rsidP="002800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5516" w:rsidRPr="00024485" w:rsidTr="0028005B">
        <w:trPr>
          <w:trHeight w:val="52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16" w:rsidRPr="00024485" w:rsidRDefault="002567F4" w:rsidP="0028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MLadý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16" w:rsidRPr="00024485" w:rsidRDefault="002567F4" w:rsidP="0028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037-6334560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16" w:rsidRPr="00024485" w:rsidRDefault="002567F4" w:rsidP="0028005B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vieskanz@azet.sk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16" w:rsidRPr="00024485" w:rsidRDefault="00015516" w:rsidP="0028005B">
            <w:pPr>
              <w:rPr>
                <w:rFonts w:eastAsia="Calibri"/>
                <w:bCs/>
                <w:color w:val="C00000"/>
                <w:sz w:val="24"/>
                <w:szCs w:val="24"/>
              </w:rPr>
            </w:pPr>
          </w:p>
        </w:tc>
      </w:tr>
      <w:tr w:rsidR="00015516" w:rsidRPr="00024485" w:rsidTr="0028005B">
        <w:trPr>
          <w:trHeight w:val="52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16" w:rsidRPr="00024485" w:rsidRDefault="002567F4" w:rsidP="0028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Miroslav Mladý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16" w:rsidRPr="00024485" w:rsidRDefault="002567F4" w:rsidP="0028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037-6334560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16" w:rsidRPr="00024485" w:rsidRDefault="002567F4" w:rsidP="0028005B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vieskanz@azet.sk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16" w:rsidRPr="00024485" w:rsidRDefault="00015516" w:rsidP="0028005B">
            <w:pPr>
              <w:rPr>
                <w:rFonts w:eastAsia="Calibri"/>
                <w:bCs/>
                <w:color w:val="C00000"/>
                <w:sz w:val="24"/>
                <w:szCs w:val="24"/>
              </w:rPr>
            </w:pPr>
          </w:p>
        </w:tc>
      </w:tr>
      <w:tr w:rsidR="002567F4" w:rsidRPr="00024485" w:rsidTr="0028005B">
        <w:trPr>
          <w:trHeight w:val="52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F4" w:rsidRDefault="002567F4" w:rsidP="0028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Juraj Mladý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F4" w:rsidRPr="00024485" w:rsidRDefault="002567F4" w:rsidP="0028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037-6334560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F4" w:rsidRPr="00024485" w:rsidRDefault="002567F4" w:rsidP="0028005B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vieskanz@azet.sk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F4" w:rsidRPr="00024485" w:rsidRDefault="002567F4" w:rsidP="0028005B">
            <w:pPr>
              <w:rPr>
                <w:rFonts w:eastAsia="Calibri"/>
                <w:bCs/>
                <w:color w:val="C00000"/>
                <w:sz w:val="24"/>
                <w:szCs w:val="24"/>
              </w:rPr>
            </w:pPr>
          </w:p>
        </w:tc>
      </w:tr>
      <w:tr w:rsidR="002567F4" w:rsidRPr="00024485" w:rsidTr="0028005B">
        <w:trPr>
          <w:trHeight w:val="52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F4" w:rsidRDefault="002567F4" w:rsidP="0028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Frajka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F4" w:rsidRPr="00024485" w:rsidRDefault="002567F4" w:rsidP="0028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037-6334560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F4" w:rsidRPr="00024485" w:rsidRDefault="002567F4" w:rsidP="0028005B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vieskanz@azet.sk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F4" w:rsidRPr="00024485" w:rsidRDefault="002567F4" w:rsidP="0028005B">
            <w:pPr>
              <w:rPr>
                <w:rFonts w:eastAsia="Calibri"/>
                <w:bCs/>
                <w:color w:val="C00000"/>
                <w:sz w:val="24"/>
                <w:szCs w:val="24"/>
              </w:rPr>
            </w:pPr>
          </w:p>
        </w:tc>
      </w:tr>
      <w:tr w:rsidR="002567F4" w:rsidRPr="00024485" w:rsidTr="0028005B">
        <w:trPr>
          <w:trHeight w:val="52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F4" w:rsidRDefault="002567F4" w:rsidP="002800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Mgr.Monika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Badová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F4" w:rsidRPr="00024485" w:rsidRDefault="002567F4" w:rsidP="0028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037-6334560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F4" w:rsidRPr="00024485" w:rsidRDefault="002567F4" w:rsidP="0028005B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vieskanz@azet.sk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F4" w:rsidRPr="00024485" w:rsidRDefault="002567F4" w:rsidP="0028005B">
            <w:pPr>
              <w:rPr>
                <w:rFonts w:eastAsia="Calibri"/>
                <w:bCs/>
                <w:color w:val="C00000"/>
                <w:sz w:val="24"/>
                <w:szCs w:val="24"/>
              </w:rPr>
            </w:pPr>
          </w:p>
        </w:tc>
      </w:tr>
    </w:tbl>
    <w:p w:rsidR="00015516" w:rsidRPr="00024485" w:rsidRDefault="00015516" w:rsidP="00015516">
      <w:pPr>
        <w:jc w:val="both"/>
        <w:rPr>
          <w:b/>
          <w:sz w:val="24"/>
          <w:szCs w:val="24"/>
        </w:rPr>
      </w:pPr>
    </w:p>
    <w:p w:rsidR="00015516" w:rsidRPr="00024485" w:rsidRDefault="00015516" w:rsidP="00015516">
      <w:pPr>
        <w:rPr>
          <w:b/>
          <w:sz w:val="24"/>
          <w:szCs w:val="24"/>
        </w:rPr>
      </w:pPr>
      <w:r w:rsidRPr="00024485">
        <w:rPr>
          <w:b/>
          <w:sz w:val="24"/>
          <w:szCs w:val="24"/>
        </w:rPr>
        <w:t xml:space="preserve">Kontaktná osoba na odpovedanie otázok: </w:t>
      </w:r>
    </w:p>
    <w:p w:rsidR="00015516" w:rsidRPr="00024485" w:rsidRDefault="00015516" w:rsidP="00015516">
      <w:pPr>
        <w:rPr>
          <w:sz w:val="24"/>
          <w:szCs w:val="24"/>
        </w:rPr>
      </w:pPr>
      <w:r w:rsidRPr="00024485">
        <w:rPr>
          <w:b/>
          <w:sz w:val="24"/>
          <w:szCs w:val="24"/>
        </w:rPr>
        <w:t xml:space="preserve">Dohodnutá forma komunikácie </w:t>
      </w:r>
      <w:r w:rsidRPr="00024485">
        <w:rPr>
          <w:sz w:val="24"/>
          <w:szCs w:val="24"/>
        </w:rPr>
        <w:t>(informovanosti zamestnancov/rodinných príslušníkov): telefonická, emailová – s dôrazom na zníženie paniky</w:t>
      </w:r>
    </w:p>
    <w:p w:rsidR="00015516" w:rsidRPr="00024485" w:rsidRDefault="00015516" w:rsidP="00015516">
      <w:pPr>
        <w:rPr>
          <w:b/>
          <w:sz w:val="24"/>
          <w:szCs w:val="24"/>
        </w:rPr>
      </w:pPr>
    </w:p>
    <w:p w:rsidR="00015516" w:rsidRPr="00024485" w:rsidRDefault="00015516" w:rsidP="00015516">
      <w:pPr>
        <w:rPr>
          <w:b/>
          <w:sz w:val="24"/>
          <w:szCs w:val="24"/>
        </w:rPr>
      </w:pPr>
      <w:r w:rsidRPr="00024485">
        <w:rPr>
          <w:b/>
          <w:sz w:val="24"/>
          <w:szCs w:val="24"/>
        </w:rPr>
        <w:t>Kontakty, RÚVZ, lekári</w:t>
      </w:r>
    </w:p>
    <w:p w:rsidR="00015516" w:rsidRPr="00024485" w:rsidRDefault="00015516" w:rsidP="0001551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</w:tblGrid>
      <w:tr w:rsidR="00015516" w:rsidRPr="00024485" w:rsidTr="002800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6" w:rsidRPr="00024485" w:rsidRDefault="00015516" w:rsidP="002800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Meno / názov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6" w:rsidRPr="00024485" w:rsidRDefault="00015516" w:rsidP="002800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Telefón / E-mail</w:t>
            </w:r>
          </w:p>
        </w:tc>
      </w:tr>
      <w:tr w:rsidR="00015516" w:rsidRPr="00024485" w:rsidTr="002800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024485" w:rsidRDefault="00015516" w:rsidP="0028005B">
            <w:pPr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ošetrujúci lekár</w:t>
            </w:r>
            <w:r w:rsidR="001A107E">
              <w:rPr>
                <w:rFonts w:eastAsia="Calibri"/>
                <w:b/>
                <w:sz w:val="24"/>
                <w:szCs w:val="24"/>
              </w:rPr>
              <w:t xml:space="preserve"> MUDr. </w:t>
            </w:r>
            <w:proofErr w:type="spellStart"/>
            <w:r w:rsidR="001A107E">
              <w:rPr>
                <w:rFonts w:eastAsia="Calibri"/>
                <w:b/>
                <w:sz w:val="24"/>
                <w:szCs w:val="24"/>
              </w:rPr>
              <w:t>Jakubovič</w:t>
            </w:r>
            <w:proofErr w:type="spellEnd"/>
            <w:r w:rsidR="001A107E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024485" w:rsidRDefault="002567F4" w:rsidP="0028005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0905240075</w:t>
            </w:r>
          </w:p>
        </w:tc>
      </w:tr>
      <w:tr w:rsidR="00015516" w:rsidRPr="00024485" w:rsidTr="002800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024485" w:rsidRDefault="00015516" w:rsidP="002567F4">
            <w:pPr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RÚVZ</w:t>
            </w:r>
            <w:r w:rsidR="002567F4">
              <w:rPr>
                <w:rFonts w:eastAsia="Calibri"/>
              </w:rPr>
              <w:t xml:space="preserve"> Nitra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2567F4" w:rsidRDefault="002567F4" w:rsidP="0028005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0948495936</w:t>
            </w:r>
          </w:p>
        </w:tc>
      </w:tr>
      <w:tr w:rsidR="00015516" w:rsidRPr="00024485" w:rsidTr="0028005B">
        <w:trPr>
          <w:trHeight w:val="4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024485" w:rsidRDefault="00015516" w:rsidP="0028005B">
            <w:pPr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b/>
                <w:sz w:val="24"/>
                <w:szCs w:val="24"/>
              </w:rPr>
              <w:t>Úrad verejného zdravotníctva Slovenskej republiky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024485" w:rsidRDefault="00015516" w:rsidP="00B03BA4">
            <w:pPr>
              <w:pStyle w:val="Normlnywebov"/>
              <w:spacing w:before="0" w:beforeAutospacing="0" w:after="0" w:afterAutospacing="0"/>
            </w:pPr>
            <w:r w:rsidRPr="00024485">
              <w:t>0917 222 682</w:t>
            </w:r>
          </w:p>
          <w:p w:rsidR="00015516" w:rsidRPr="00024485" w:rsidRDefault="00972798" w:rsidP="00B03BA4">
            <w:pPr>
              <w:pStyle w:val="Normlnywebov"/>
              <w:spacing w:before="0" w:beforeAutospacing="0" w:after="0" w:afterAutospacing="0"/>
            </w:pPr>
            <w:hyperlink r:id="rId8" w:history="1">
              <w:r w:rsidR="00015516" w:rsidRPr="00024485">
                <w:rPr>
                  <w:rStyle w:val="Hypertextovprepojenie"/>
                  <w:rFonts w:ascii="Times New Roman" w:hAnsi="Times New Roman"/>
                </w:rPr>
                <w:t>novykoronavirus@uvzsr.sk</w:t>
              </w:r>
            </w:hyperlink>
          </w:p>
          <w:p w:rsidR="00015516" w:rsidRPr="00024485" w:rsidRDefault="00015516" w:rsidP="00B03BA4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15516" w:rsidRPr="00024485" w:rsidTr="0028005B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024485" w:rsidRDefault="00015516" w:rsidP="0028005B">
            <w:pPr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Národné referenčné centrum zdravotníckych  informácii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6" w:rsidRPr="00024485" w:rsidRDefault="00015516" w:rsidP="00B03BA4">
            <w:pPr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0800 221 234</w:t>
            </w:r>
          </w:p>
        </w:tc>
      </w:tr>
    </w:tbl>
    <w:p w:rsidR="00015516" w:rsidRPr="00024485" w:rsidRDefault="00015516" w:rsidP="00015516">
      <w:pPr>
        <w:rPr>
          <w:sz w:val="24"/>
          <w:szCs w:val="24"/>
          <w:lang w:eastAsia="cs-CZ"/>
        </w:rPr>
      </w:pPr>
    </w:p>
    <w:p w:rsidR="00015516" w:rsidRPr="00024485" w:rsidRDefault="00015516" w:rsidP="00015516">
      <w:pPr>
        <w:rPr>
          <w:sz w:val="24"/>
          <w:szCs w:val="24"/>
          <w:lang w:eastAsia="cs-CZ"/>
        </w:rPr>
      </w:pPr>
    </w:p>
    <w:p w:rsidR="00015516" w:rsidRPr="00024485" w:rsidRDefault="00015516" w:rsidP="00015516">
      <w:pPr>
        <w:rPr>
          <w:b/>
          <w:color w:val="000000"/>
        </w:rPr>
      </w:pPr>
      <w:bookmarkStart w:id="7" w:name="_Hlk35251034"/>
      <w:r w:rsidRPr="00024485">
        <w:rPr>
          <w:b/>
          <w:bCs/>
          <w:sz w:val="24"/>
          <w:szCs w:val="24"/>
          <w:lang w:eastAsia="cs-CZ"/>
        </w:rPr>
        <w:br w:type="page"/>
      </w:r>
      <w:bookmarkEnd w:id="7"/>
      <w:r w:rsidRPr="00024485">
        <w:rPr>
          <w:b/>
          <w:color w:val="000000"/>
          <w:sz w:val="32"/>
          <w:szCs w:val="32"/>
        </w:rPr>
        <w:lastRenderedPageBreak/>
        <w:t xml:space="preserve"> </w:t>
      </w:r>
      <w:r w:rsidRPr="00024485">
        <w:rPr>
          <w:sz w:val="24"/>
          <w:szCs w:val="24"/>
          <w:lang w:eastAsia="cs-CZ"/>
        </w:rPr>
        <w:t>Príloha č. 2</w:t>
      </w:r>
    </w:p>
    <w:p w:rsidR="00015516" w:rsidRPr="00024485" w:rsidRDefault="00015516" w:rsidP="00015516">
      <w:pPr>
        <w:jc w:val="center"/>
        <w:rPr>
          <w:b/>
          <w:color w:val="000000"/>
          <w:sz w:val="28"/>
          <w:szCs w:val="28"/>
        </w:rPr>
      </w:pPr>
      <w:r w:rsidRPr="00024485">
        <w:rPr>
          <w:b/>
          <w:color w:val="000000"/>
          <w:sz w:val="28"/>
          <w:szCs w:val="28"/>
        </w:rPr>
        <w:t>Protokol postupu</w:t>
      </w:r>
    </w:p>
    <w:p w:rsidR="00015516" w:rsidRPr="00024485" w:rsidRDefault="00015516" w:rsidP="00015516">
      <w:pPr>
        <w:jc w:val="center"/>
        <w:rPr>
          <w:b/>
          <w:color w:val="000000"/>
          <w:sz w:val="28"/>
          <w:szCs w:val="28"/>
        </w:rPr>
      </w:pPr>
      <w:r w:rsidRPr="00024485">
        <w:rPr>
          <w:b/>
          <w:color w:val="000000"/>
          <w:sz w:val="28"/>
          <w:szCs w:val="28"/>
        </w:rPr>
        <w:t>(v prípa</w:t>
      </w:r>
      <w:r w:rsidR="004B1286">
        <w:rPr>
          <w:b/>
          <w:color w:val="000000"/>
          <w:sz w:val="28"/>
          <w:szCs w:val="28"/>
        </w:rPr>
        <w:t>de podozrenia nákazy pri poskytovaní opatrovateľskej služby v domácnosti klienta</w:t>
      </w:r>
      <w:r w:rsidRPr="00024485">
        <w:rPr>
          <w:b/>
          <w:color w:val="000000"/>
          <w:sz w:val="28"/>
          <w:szCs w:val="28"/>
        </w:rPr>
        <w:t>)</w:t>
      </w:r>
    </w:p>
    <w:p w:rsidR="00015516" w:rsidRPr="00024485" w:rsidRDefault="00015516" w:rsidP="00015516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077"/>
      </w:tblGrid>
      <w:tr w:rsidR="00015516" w:rsidRPr="00024485" w:rsidTr="004B1286">
        <w:trPr>
          <w:jc w:val="center"/>
        </w:trPr>
        <w:tc>
          <w:tcPr>
            <w:tcW w:w="5108" w:type="dxa"/>
            <w:shd w:val="clear" w:color="auto" w:fill="auto"/>
          </w:tcPr>
          <w:p w:rsidR="00015516" w:rsidRPr="00024485" w:rsidRDefault="00015516" w:rsidP="0028005B">
            <w:pPr>
              <w:pStyle w:val="Odsekzoznamu"/>
              <w:ind w:left="3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  <w:t>Úkon</w:t>
            </w:r>
          </w:p>
        </w:tc>
        <w:tc>
          <w:tcPr>
            <w:tcW w:w="4179" w:type="dxa"/>
            <w:shd w:val="clear" w:color="auto" w:fill="auto"/>
          </w:tcPr>
          <w:p w:rsidR="00015516" w:rsidRPr="00024485" w:rsidRDefault="00015516" w:rsidP="002800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4485">
              <w:rPr>
                <w:b/>
                <w:bCs/>
                <w:color w:val="000000"/>
                <w:sz w:val="24"/>
                <w:szCs w:val="24"/>
              </w:rPr>
              <w:t>Zodpovedný</w:t>
            </w:r>
          </w:p>
        </w:tc>
      </w:tr>
      <w:tr w:rsidR="00015516" w:rsidRPr="00024485" w:rsidTr="004B1286">
        <w:trPr>
          <w:jc w:val="center"/>
        </w:trPr>
        <w:tc>
          <w:tcPr>
            <w:tcW w:w="5108" w:type="dxa"/>
            <w:shd w:val="clear" w:color="auto" w:fill="auto"/>
          </w:tcPr>
          <w:p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Zisteni</w:t>
            </w:r>
            <w:r w:rsidR="004B1286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e osoby nakazenej  virózou v domácnosti</w:t>
            </w:r>
          </w:p>
        </w:tc>
        <w:tc>
          <w:tcPr>
            <w:tcW w:w="4179" w:type="dxa"/>
            <w:shd w:val="clear" w:color="auto" w:fill="auto"/>
          </w:tcPr>
          <w:p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>Ktorýkoľvek zamestnanec okamžite nahlási vedeniu</w:t>
            </w:r>
          </w:p>
        </w:tc>
      </w:tr>
      <w:tr w:rsidR="00015516" w:rsidRPr="00024485" w:rsidTr="004B1286">
        <w:trPr>
          <w:trHeight w:val="1359"/>
          <w:jc w:val="center"/>
        </w:trPr>
        <w:tc>
          <w:tcPr>
            <w:tcW w:w="5108" w:type="dxa"/>
            <w:shd w:val="clear" w:color="auto" w:fill="auto"/>
          </w:tcPr>
          <w:p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Kontaktovanie RÚVR, zriaďovateľa a zmluvného/príslušného všeobecného  lekára </w:t>
            </w:r>
          </w:p>
        </w:tc>
        <w:tc>
          <w:tcPr>
            <w:tcW w:w="4179" w:type="dxa"/>
            <w:shd w:val="clear" w:color="auto" w:fill="auto"/>
          </w:tcPr>
          <w:p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>Riaditeľ alebo ním poverená osoba</w:t>
            </w:r>
          </w:p>
          <w:p w:rsidR="00015516" w:rsidRPr="00024485" w:rsidRDefault="002567F4" w:rsidP="0028005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RÚVZ : tel. 0948 495 936</w:t>
            </w:r>
          </w:p>
          <w:p w:rsidR="00015516" w:rsidRPr="00024485" w:rsidRDefault="00015516" w:rsidP="0028005B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015516" w:rsidRPr="00024485" w:rsidRDefault="00015516" w:rsidP="0028005B">
            <w:pPr>
              <w:spacing w:line="276" w:lineRule="auto"/>
              <w:rPr>
                <w:bCs/>
                <w:sz w:val="24"/>
                <w:szCs w:val="24"/>
              </w:rPr>
            </w:pPr>
            <w:r w:rsidRPr="00024485">
              <w:rPr>
                <w:bCs/>
                <w:sz w:val="24"/>
                <w:szCs w:val="24"/>
              </w:rPr>
              <w:t xml:space="preserve">Všeobecný lekár: </w:t>
            </w:r>
          </w:p>
          <w:p w:rsidR="00015516" w:rsidRPr="00024485" w:rsidRDefault="00015516" w:rsidP="0028005B">
            <w:pPr>
              <w:spacing w:line="276" w:lineRule="auto"/>
              <w:rPr>
                <w:bCs/>
                <w:sz w:val="24"/>
                <w:szCs w:val="24"/>
              </w:rPr>
            </w:pPr>
            <w:r w:rsidRPr="00024485">
              <w:rPr>
                <w:bCs/>
                <w:sz w:val="24"/>
                <w:szCs w:val="24"/>
              </w:rPr>
              <w:t>podľa klienta</w:t>
            </w:r>
          </w:p>
        </w:tc>
      </w:tr>
      <w:tr w:rsidR="00015516" w:rsidRPr="00024485" w:rsidTr="004B1286">
        <w:trPr>
          <w:jc w:val="center"/>
        </w:trPr>
        <w:tc>
          <w:tcPr>
            <w:tcW w:w="5108" w:type="dxa"/>
            <w:shd w:val="clear" w:color="auto" w:fill="auto"/>
          </w:tcPr>
          <w:p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Preve</w:t>
            </w:r>
            <w:r w:rsidR="004B1286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ntívne uzavretie domácnosti klienta</w:t>
            </w: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, na ktorom boli príznaky ochorenia zistené, do izolácie </w:t>
            </w:r>
          </w:p>
          <w:p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(nikto neodchádza ani neprichádza) </w:t>
            </w:r>
          </w:p>
        </w:tc>
        <w:tc>
          <w:tcPr>
            <w:tcW w:w="4179" w:type="dxa"/>
            <w:shd w:val="clear" w:color="auto" w:fill="auto"/>
          </w:tcPr>
          <w:p w:rsidR="00015516" w:rsidRPr="00024485" w:rsidRDefault="004B128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Príkaz vydá štatutárny zástupca obce</w:t>
            </w:r>
          </w:p>
        </w:tc>
      </w:tr>
      <w:tr w:rsidR="00015516" w:rsidRPr="00024485" w:rsidTr="004B1286">
        <w:trPr>
          <w:jc w:val="center"/>
        </w:trPr>
        <w:tc>
          <w:tcPr>
            <w:tcW w:w="5108" w:type="dxa"/>
            <w:shd w:val="clear" w:color="auto" w:fill="auto"/>
          </w:tcPr>
          <w:p w:rsidR="00F464CF" w:rsidRPr="00024485" w:rsidRDefault="00F464CF" w:rsidP="00F464CF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Vyšetrenie klienta a opatrovateľky obce</w:t>
            </w:r>
          </w:p>
          <w:p w:rsidR="00015516" w:rsidRPr="00024485" w:rsidRDefault="00015516" w:rsidP="0028005B">
            <w:pPr>
              <w:pStyle w:val="Odsekzoznamu"/>
              <w:spacing w:after="0"/>
              <w:ind w:left="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179" w:type="dxa"/>
            <w:shd w:val="clear" w:color="auto" w:fill="auto"/>
          </w:tcPr>
          <w:p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>Kontaktuje sa zmluvný lekár/príslušný všeobecný lekár, ktorý spoločne s RÚVZ zabezpečí testovanie osôb</w:t>
            </w:r>
          </w:p>
        </w:tc>
      </w:tr>
      <w:tr w:rsidR="00015516" w:rsidRPr="00024485" w:rsidTr="004B1286">
        <w:trPr>
          <w:jc w:val="center"/>
        </w:trPr>
        <w:tc>
          <w:tcPr>
            <w:tcW w:w="5108" w:type="dxa"/>
            <w:shd w:val="clear" w:color="auto" w:fill="auto"/>
          </w:tcPr>
          <w:p w:rsidR="00015516" w:rsidRPr="00024485" w:rsidRDefault="004B128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14 dní karanténa </w:t>
            </w:r>
            <w:r w:rsidR="00015516"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 v prípade, že nákaza nebola potvrdená</w:t>
            </w:r>
          </w:p>
        </w:tc>
        <w:tc>
          <w:tcPr>
            <w:tcW w:w="4179" w:type="dxa"/>
            <w:shd w:val="clear" w:color="auto" w:fill="auto"/>
          </w:tcPr>
          <w:p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 xml:space="preserve">Nariadi RÚVZ </w:t>
            </w:r>
          </w:p>
        </w:tc>
      </w:tr>
      <w:tr w:rsidR="00015516" w:rsidRPr="00024485" w:rsidTr="004B1286">
        <w:trPr>
          <w:jc w:val="center"/>
        </w:trPr>
        <w:tc>
          <w:tcPr>
            <w:tcW w:w="5108" w:type="dxa"/>
            <w:shd w:val="clear" w:color="auto" w:fill="auto"/>
          </w:tcPr>
          <w:p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Informovanie opatrovníkov v prípa</w:t>
            </w:r>
            <w:r w:rsidR="004B1286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de, že pri poskytovaní opatrovateľskej služby je klient, ktorý opatrovníka má</w:t>
            </w: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r w:rsidR="001C5EEE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. </w:t>
            </w:r>
            <w:r w:rsidR="001C5EEE" w:rsidRPr="001C5EEE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Informovanie rodinných príslušníkov klienta.</w:t>
            </w:r>
          </w:p>
        </w:tc>
        <w:tc>
          <w:tcPr>
            <w:tcW w:w="4179" w:type="dxa"/>
            <w:shd w:val="clear" w:color="auto" w:fill="auto"/>
          </w:tcPr>
          <w:p w:rsidR="00015516" w:rsidRPr="00024485" w:rsidRDefault="00F464CF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štatutár</w:t>
            </w:r>
          </w:p>
          <w:p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464CF" w:rsidRPr="00024485" w:rsidTr="004B1286">
        <w:trPr>
          <w:jc w:val="center"/>
        </w:trPr>
        <w:tc>
          <w:tcPr>
            <w:tcW w:w="5108" w:type="dxa"/>
            <w:shd w:val="clear" w:color="auto" w:fill="auto"/>
          </w:tcPr>
          <w:p w:rsidR="00F464CF" w:rsidRPr="00A615E7" w:rsidRDefault="00F464CF" w:rsidP="00F464CF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A615E7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Zabezpečenie prania bielizne </w:t>
            </w:r>
          </w:p>
        </w:tc>
        <w:tc>
          <w:tcPr>
            <w:tcW w:w="4179" w:type="dxa"/>
            <w:shd w:val="clear" w:color="auto" w:fill="auto"/>
          </w:tcPr>
          <w:p w:rsidR="00F464CF" w:rsidRPr="00024485" w:rsidRDefault="00F464CF" w:rsidP="00F464CF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Opatrovateľka</w:t>
            </w:r>
          </w:p>
        </w:tc>
      </w:tr>
      <w:tr w:rsidR="00F464CF" w:rsidRPr="00024485" w:rsidTr="00F464CF">
        <w:trPr>
          <w:trHeight w:val="265"/>
          <w:jc w:val="center"/>
        </w:trPr>
        <w:tc>
          <w:tcPr>
            <w:tcW w:w="5108" w:type="dxa"/>
            <w:shd w:val="clear" w:color="auto" w:fill="auto"/>
          </w:tcPr>
          <w:p w:rsidR="00F464CF" w:rsidRPr="00A615E7" w:rsidRDefault="00F464CF" w:rsidP="00F464CF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A615E7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Zabezpečenie nevyhnutných nákupov pre klienta </w:t>
            </w:r>
          </w:p>
        </w:tc>
        <w:tc>
          <w:tcPr>
            <w:tcW w:w="4179" w:type="dxa"/>
            <w:shd w:val="clear" w:color="auto" w:fill="auto"/>
          </w:tcPr>
          <w:p w:rsidR="00F464CF" w:rsidRPr="00024485" w:rsidRDefault="00F464CF" w:rsidP="00F464CF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Opatrovateľka</w:t>
            </w:r>
          </w:p>
        </w:tc>
      </w:tr>
      <w:tr w:rsidR="00F464CF" w:rsidRPr="00024485" w:rsidTr="004B1286">
        <w:trPr>
          <w:jc w:val="center"/>
        </w:trPr>
        <w:tc>
          <w:tcPr>
            <w:tcW w:w="5108" w:type="dxa"/>
            <w:shd w:val="clear" w:color="auto" w:fill="auto"/>
          </w:tcPr>
          <w:p w:rsidR="00F464CF" w:rsidRPr="00024485" w:rsidRDefault="00F464CF" w:rsidP="00F464CF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Poskytovanie najnutnejších a nevyhnutných zdravotných a opatrovateľských činností</w:t>
            </w:r>
          </w:p>
        </w:tc>
        <w:tc>
          <w:tcPr>
            <w:tcW w:w="4179" w:type="dxa"/>
            <w:shd w:val="clear" w:color="auto" w:fill="auto"/>
          </w:tcPr>
          <w:p w:rsidR="00F464CF" w:rsidRPr="00024485" w:rsidRDefault="00F464CF" w:rsidP="00F464CF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 xml:space="preserve">Podľa stanoveného zoznamu nevyhnutných činností a podľa štandardu/dokumentu </w:t>
            </w:r>
          </w:p>
        </w:tc>
      </w:tr>
      <w:tr w:rsidR="00F464CF" w:rsidRPr="00024485" w:rsidTr="004B1286">
        <w:trPr>
          <w:jc w:val="center"/>
        </w:trPr>
        <w:tc>
          <w:tcPr>
            <w:tcW w:w="5108" w:type="dxa"/>
            <w:shd w:val="clear" w:color="auto" w:fill="auto"/>
          </w:tcPr>
          <w:p w:rsidR="00F464CF" w:rsidRPr="00024485" w:rsidRDefault="00F464CF" w:rsidP="00F464CF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Pribežné monitorovanie stavu klientov a zamestnancov z infekčného priestoru</w:t>
            </w:r>
          </w:p>
        </w:tc>
        <w:tc>
          <w:tcPr>
            <w:tcW w:w="4179" w:type="dxa"/>
            <w:shd w:val="clear" w:color="auto" w:fill="auto"/>
          </w:tcPr>
          <w:p w:rsidR="00F464CF" w:rsidRPr="00024485" w:rsidRDefault="00F464CF" w:rsidP="00F464CF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Poverený zamestnanec obce, opatrovateľka</w:t>
            </w:r>
          </w:p>
        </w:tc>
      </w:tr>
      <w:tr w:rsidR="00F464CF" w:rsidRPr="00024485" w:rsidTr="004B1286">
        <w:trPr>
          <w:jc w:val="center"/>
        </w:trPr>
        <w:tc>
          <w:tcPr>
            <w:tcW w:w="5108" w:type="dxa"/>
            <w:shd w:val="clear" w:color="auto" w:fill="auto"/>
          </w:tcPr>
          <w:p w:rsidR="00F464CF" w:rsidRPr="00024485" w:rsidRDefault="00F464CF" w:rsidP="00F464CF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Pravidelné stretnutia krízového tímu, priebežné vyhodnocovanie situácie, snaha o upokojenie neštandardnej situácie v areáli</w:t>
            </w:r>
          </w:p>
        </w:tc>
        <w:tc>
          <w:tcPr>
            <w:tcW w:w="4179" w:type="dxa"/>
            <w:shd w:val="clear" w:color="auto" w:fill="auto"/>
          </w:tcPr>
          <w:p w:rsidR="00F464CF" w:rsidRPr="00024485" w:rsidRDefault="00F464CF" w:rsidP="00F464CF">
            <w:pPr>
              <w:spacing w:line="276" w:lineRule="auto"/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>Členovia krízového tímu</w:t>
            </w:r>
          </w:p>
          <w:p w:rsidR="00F464CF" w:rsidRPr="00024485" w:rsidRDefault="00F464CF" w:rsidP="00F464CF">
            <w:pPr>
              <w:pStyle w:val="Odsekzoznamu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</w:tr>
      <w:tr w:rsidR="00F464CF" w:rsidRPr="00024485" w:rsidTr="004B1286">
        <w:trPr>
          <w:jc w:val="center"/>
        </w:trPr>
        <w:tc>
          <w:tcPr>
            <w:tcW w:w="5108" w:type="dxa"/>
            <w:shd w:val="clear" w:color="auto" w:fill="auto"/>
          </w:tcPr>
          <w:p w:rsidR="00F464CF" w:rsidRPr="00024485" w:rsidRDefault="00F464CF" w:rsidP="00F464CF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Priebežné podávanie informácií a spolupráca s RÚVZ, Okresným úradom 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 </w:t>
            </w: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mestom</w:t>
            </w:r>
          </w:p>
        </w:tc>
        <w:tc>
          <w:tcPr>
            <w:tcW w:w="4179" w:type="dxa"/>
            <w:shd w:val="clear" w:color="auto" w:fill="auto"/>
          </w:tcPr>
          <w:p w:rsidR="00F464CF" w:rsidRPr="00024485" w:rsidRDefault="00F464CF" w:rsidP="00F464CF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Štatutárny zástupca obce</w:t>
            </w:r>
          </w:p>
        </w:tc>
      </w:tr>
      <w:tr w:rsidR="00F464CF" w:rsidRPr="00024485" w:rsidTr="004B1286">
        <w:trPr>
          <w:trHeight w:val="50"/>
          <w:jc w:val="center"/>
        </w:trPr>
        <w:tc>
          <w:tcPr>
            <w:tcW w:w="5108" w:type="dxa"/>
            <w:shd w:val="clear" w:color="auto" w:fill="auto"/>
          </w:tcPr>
          <w:p w:rsidR="00F464CF" w:rsidRPr="00024485" w:rsidRDefault="00F464CF" w:rsidP="00F464CF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Priebežné hygienické opatrenia</w:t>
            </w:r>
          </w:p>
        </w:tc>
        <w:tc>
          <w:tcPr>
            <w:tcW w:w="4179" w:type="dxa"/>
            <w:shd w:val="clear" w:color="auto" w:fill="auto"/>
          </w:tcPr>
          <w:p w:rsidR="00F464CF" w:rsidRPr="00024485" w:rsidRDefault="00F464CF" w:rsidP="00F464CF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 xml:space="preserve">Podľa odporúčaní RÚVZ </w:t>
            </w:r>
          </w:p>
        </w:tc>
      </w:tr>
    </w:tbl>
    <w:p w:rsidR="00015516" w:rsidRPr="00024485" w:rsidRDefault="00015516" w:rsidP="00015516">
      <w:pPr>
        <w:pStyle w:val="Odsekzoznamu"/>
        <w:ind w:left="0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015516" w:rsidRPr="00024485" w:rsidRDefault="00015516" w:rsidP="00015516">
      <w:pPr>
        <w:pStyle w:val="Odsekzoznamu"/>
        <w:ind w:left="0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015516" w:rsidRPr="00024485" w:rsidRDefault="00015516" w:rsidP="00015516">
      <w:pPr>
        <w:spacing w:line="276" w:lineRule="auto"/>
        <w:ind w:left="720"/>
        <w:rPr>
          <w:sz w:val="24"/>
          <w:szCs w:val="24"/>
          <w:lang w:eastAsia="cs-CZ"/>
        </w:rPr>
      </w:pPr>
    </w:p>
    <w:p w:rsidR="00015516" w:rsidRPr="00024485" w:rsidRDefault="00015516" w:rsidP="00015516">
      <w:pPr>
        <w:spacing w:line="276" w:lineRule="auto"/>
        <w:rPr>
          <w:sz w:val="24"/>
          <w:szCs w:val="24"/>
          <w:lang w:eastAsia="cs-CZ"/>
        </w:rPr>
      </w:pPr>
    </w:p>
    <w:p w:rsidR="00015516" w:rsidRPr="00024485" w:rsidRDefault="00015516" w:rsidP="00015516">
      <w:pPr>
        <w:spacing w:line="276" w:lineRule="auto"/>
        <w:rPr>
          <w:sz w:val="24"/>
          <w:szCs w:val="24"/>
          <w:lang w:eastAsia="cs-CZ"/>
        </w:rPr>
      </w:pPr>
    </w:p>
    <w:p w:rsidR="00015516" w:rsidRPr="00024485" w:rsidRDefault="00015516" w:rsidP="00015516">
      <w:pPr>
        <w:pStyle w:val="Default"/>
        <w:spacing w:line="276" w:lineRule="auto"/>
        <w:ind w:left="720"/>
        <w:rPr>
          <w:rFonts w:ascii="Times New Roman" w:hAnsi="Times New Roman" w:cs="Times New Roman"/>
          <w:bCs/>
        </w:rPr>
        <w:sectPr w:rsidR="00015516" w:rsidRPr="00024485" w:rsidSect="00846E6F">
          <w:footerReference w:type="default" r:id="rId9"/>
          <w:footerReference w:type="first" r:id="rId10"/>
          <w:pgSz w:w="11906" w:h="16838"/>
          <w:pgMar w:top="1134" w:right="1134" w:bottom="851" w:left="1701" w:header="708" w:footer="889" w:gutter="0"/>
          <w:cols w:space="708"/>
          <w:titlePg/>
        </w:sectPr>
      </w:pPr>
    </w:p>
    <w:p w:rsidR="00015516" w:rsidRPr="00024485" w:rsidRDefault="00015516" w:rsidP="00015516">
      <w:pPr>
        <w:pStyle w:val="Default"/>
        <w:rPr>
          <w:rFonts w:ascii="Times New Roman" w:hAnsi="Times New Roman" w:cs="Times New Roman"/>
          <w:b/>
          <w:bCs/>
        </w:rPr>
      </w:pPr>
    </w:p>
    <w:p w:rsidR="00015516" w:rsidRPr="00024485" w:rsidRDefault="00E21649" w:rsidP="00015516">
      <w:pPr>
        <w:pStyle w:val="Default"/>
        <w:rPr>
          <w:rFonts w:ascii="Times New Roman" w:hAnsi="Times New Roman" w:cs="Times New Roman"/>
          <w:bCs/>
        </w:rPr>
      </w:pPr>
      <w:r w:rsidRPr="00024485">
        <w:rPr>
          <w:rFonts w:ascii="Times New Roman" w:hAnsi="Times New Roman" w:cs="Times New Roman"/>
          <w:bCs/>
        </w:rPr>
        <w:t xml:space="preserve">         </w:t>
      </w:r>
      <w:r w:rsidR="00015516" w:rsidRPr="00024485">
        <w:rPr>
          <w:rFonts w:ascii="Times New Roman" w:hAnsi="Times New Roman" w:cs="Times New Roman"/>
          <w:bCs/>
        </w:rPr>
        <w:t xml:space="preserve">Príloha č. 3 </w:t>
      </w:r>
    </w:p>
    <w:p w:rsidR="00015516" w:rsidRPr="00024485" w:rsidRDefault="00015516" w:rsidP="0001551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750" w:type="dxa"/>
        <w:tblInd w:w="59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635"/>
        <w:gridCol w:w="867"/>
      </w:tblGrid>
      <w:tr w:rsidR="00015516" w:rsidRPr="00024485" w:rsidTr="00015516">
        <w:trPr>
          <w:cantSplit/>
          <w:trHeight w:hRule="exact" w:val="567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5516" w:rsidRPr="00024485" w:rsidRDefault="0007077A" w:rsidP="00070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Domácnosť klienta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516" w:rsidRPr="00024485" w:rsidRDefault="0007077A" w:rsidP="000707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Opatrovateľka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516" w:rsidRPr="00024485" w:rsidRDefault="00015516" w:rsidP="0028005B">
            <w:pPr>
              <w:jc w:val="center"/>
              <w:rPr>
                <w:sz w:val="18"/>
                <w:szCs w:val="18"/>
              </w:rPr>
            </w:pPr>
          </w:p>
        </w:tc>
      </w:tr>
      <w:tr w:rsidR="00015516" w:rsidRPr="00024485" w:rsidTr="00015516">
        <w:trPr>
          <w:cantSplit/>
          <w:trHeight w:hRule="exact" w:val="567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5516" w:rsidRPr="00024485" w:rsidRDefault="00015516" w:rsidP="0028005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516" w:rsidRPr="00024485" w:rsidRDefault="00015516" w:rsidP="002567F4">
            <w:pPr>
              <w:pStyle w:val="Nadpis6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4485">
              <w:rPr>
                <w:rFonts w:ascii="Times New Roman" w:hAnsi="Times New Roman"/>
                <w:sz w:val="24"/>
                <w:szCs w:val="24"/>
              </w:rPr>
              <w:t xml:space="preserve">Záznam z výkonov preventívnych opatrení k zabráneniu šírenia </w:t>
            </w:r>
            <w:r w:rsidR="002567F4">
              <w:rPr>
                <w:rFonts w:ascii="Times New Roman" w:hAnsi="Times New Roman"/>
                <w:sz w:val="24"/>
                <w:szCs w:val="24"/>
              </w:rPr>
              <w:t>COVID-19</w:t>
            </w:r>
            <w:r w:rsidRPr="00024485">
              <w:rPr>
                <w:rFonts w:ascii="Times New Roman" w:hAnsi="Times New Roman"/>
                <w:sz w:val="24"/>
                <w:szCs w:val="24"/>
              </w:rPr>
              <w:t xml:space="preserve"> s použitím dezinfekčný prostriedkov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516" w:rsidRPr="00024485" w:rsidRDefault="00015516" w:rsidP="0028005B">
            <w:pPr>
              <w:jc w:val="center"/>
              <w:rPr>
                <w:sz w:val="18"/>
                <w:szCs w:val="18"/>
              </w:rPr>
            </w:pPr>
            <w:r w:rsidRPr="00024485">
              <w:rPr>
                <w:sz w:val="18"/>
                <w:szCs w:val="18"/>
              </w:rPr>
              <w:t>Počet strán: 1</w:t>
            </w:r>
          </w:p>
        </w:tc>
      </w:tr>
    </w:tbl>
    <w:p w:rsidR="00015516" w:rsidRPr="00024485" w:rsidRDefault="00015516" w:rsidP="0001551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88"/>
        <w:gridCol w:w="1459"/>
        <w:gridCol w:w="1964"/>
        <w:gridCol w:w="1964"/>
        <w:gridCol w:w="1133"/>
        <w:gridCol w:w="2126"/>
        <w:gridCol w:w="1985"/>
        <w:gridCol w:w="2268"/>
      </w:tblGrid>
      <w:tr w:rsidR="00015516" w:rsidRPr="00024485" w:rsidTr="0028005B">
        <w:trPr>
          <w:trHeight w:val="1123"/>
          <w:tblHeader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Dezinfekcia podláh v izbách</w:t>
            </w:r>
          </w:p>
          <w:p w:rsidR="00015516" w:rsidRPr="00024485" w:rsidRDefault="0007077A" w:rsidP="002800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PODPIS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Dezinfekcia podláh</w:t>
            </w:r>
          </w:p>
          <w:p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na chodbách</w:t>
            </w:r>
          </w:p>
          <w:p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  <w:r w:rsidRPr="00024485">
              <w:rPr>
                <w:sz w:val="24"/>
                <w:szCs w:val="22"/>
              </w:rPr>
              <w:t>PODPIS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Dezinfekcia vypínačov</w:t>
            </w:r>
          </w:p>
          <w:p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</w:p>
          <w:p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  <w:r w:rsidRPr="00024485">
              <w:rPr>
                <w:sz w:val="24"/>
                <w:szCs w:val="22"/>
              </w:rPr>
              <w:t>PODPIS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Dezinfekcia kľučiek WC,</w:t>
            </w:r>
          </w:p>
          <w:p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izby, kúpeľne</w:t>
            </w:r>
          </w:p>
          <w:p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</w:p>
          <w:p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  <w:r w:rsidRPr="00024485">
              <w:rPr>
                <w:sz w:val="24"/>
                <w:szCs w:val="22"/>
              </w:rPr>
              <w:t>PODPIS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 xml:space="preserve">Dezinfekcia </w:t>
            </w:r>
            <w:proofErr w:type="spellStart"/>
            <w:r w:rsidRPr="00024485">
              <w:rPr>
                <w:b/>
                <w:sz w:val="24"/>
                <w:szCs w:val="22"/>
              </w:rPr>
              <w:t>madiel</w:t>
            </w:r>
            <w:proofErr w:type="spellEnd"/>
          </w:p>
          <w:p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</w:p>
          <w:p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  <w:r w:rsidRPr="00024485">
              <w:rPr>
                <w:sz w:val="24"/>
                <w:szCs w:val="22"/>
              </w:rPr>
              <w:t>PODPIS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Dezinfekcia kľučiek</w:t>
            </w:r>
          </w:p>
          <w:p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</w:p>
          <w:p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</w:p>
          <w:p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  <w:r w:rsidRPr="00024485">
              <w:rPr>
                <w:sz w:val="24"/>
                <w:szCs w:val="22"/>
              </w:rPr>
              <w:t>PODPIS</w:t>
            </w:r>
          </w:p>
        </w:tc>
      </w:tr>
      <w:tr w:rsidR="00015516" w:rsidRPr="00024485" w:rsidTr="0028005B">
        <w:trPr>
          <w:trHeight w:val="348"/>
          <w:jc w:val="center"/>
        </w:trPr>
        <w:tc>
          <w:tcPr>
            <w:tcW w:w="988" w:type="dxa"/>
            <w:vAlign w:val="center"/>
          </w:tcPr>
          <w:p w:rsidR="00015516" w:rsidRPr="00024485" w:rsidRDefault="00015516" w:rsidP="0028005B"/>
        </w:tc>
        <w:tc>
          <w:tcPr>
            <w:tcW w:w="1459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:rsidR="00015516" w:rsidRPr="00024485" w:rsidRDefault="00015516" w:rsidP="0028005B"/>
        </w:tc>
        <w:tc>
          <w:tcPr>
            <w:tcW w:w="1985" w:type="dxa"/>
            <w:vAlign w:val="center"/>
          </w:tcPr>
          <w:p w:rsidR="00015516" w:rsidRPr="00024485" w:rsidRDefault="00015516" w:rsidP="0028005B"/>
        </w:tc>
        <w:tc>
          <w:tcPr>
            <w:tcW w:w="2268" w:type="dxa"/>
            <w:vAlign w:val="center"/>
          </w:tcPr>
          <w:p w:rsidR="00015516" w:rsidRPr="00024485" w:rsidRDefault="00015516" w:rsidP="0028005B"/>
        </w:tc>
      </w:tr>
      <w:tr w:rsidR="00015516" w:rsidRPr="00024485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:rsidR="00015516" w:rsidRPr="00024485" w:rsidRDefault="00015516" w:rsidP="0028005B"/>
        </w:tc>
        <w:tc>
          <w:tcPr>
            <w:tcW w:w="1459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:rsidR="00015516" w:rsidRPr="00024485" w:rsidRDefault="00015516" w:rsidP="0028005B"/>
        </w:tc>
        <w:tc>
          <w:tcPr>
            <w:tcW w:w="1985" w:type="dxa"/>
            <w:vAlign w:val="center"/>
          </w:tcPr>
          <w:p w:rsidR="00015516" w:rsidRPr="00024485" w:rsidRDefault="00015516" w:rsidP="0028005B"/>
        </w:tc>
        <w:tc>
          <w:tcPr>
            <w:tcW w:w="2268" w:type="dxa"/>
            <w:vAlign w:val="center"/>
          </w:tcPr>
          <w:p w:rsidR="00015516" w:rsidRPr="00024485" w:rsidRDefault="00015516" w:rsidP="0028005B"/>
        </w:tc>
      </w:tr>
      <w:tr w:rsidR="00015516" w:rsidRPr="00024485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:rsidR="00015516" w:rsidRPr="00024485" w:rsidRDefault="00015516" w:rsidP="0028005B"/>
        </w:tc>
        <w:tc>
          <w:tcPr>
            <w:tcW w:w="1459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:rsidR="00015516" w:rsidRPr="00024485" w:rsidRDefault="00015516" w:rsidP="0028005B"/>
        </w:tc>
        <w:tc>
          <w:tcPr>
            <w:tcW w:w="1985" w:type="dxa"/>
            <w:vAlign w:val="center"/>
          </w:tcPr>
          <w:p w:rsidR="00015516" w:rsidRPr="00024485" w:rsidRDefault="00015516" w:rsidP="0028005B"/>
        </w:tc>
        <w:tc>
          <w:tcPr>
            <w:tcW w:w="2268" w:type="dxa"/>
            <w:vAlign w:val="center"/>
          </w:tcPr>
          <w:p w:rsidR="00015516" w:rsidRPr="00024485" w:rsidRDefault="00015516" w:rsidP="0028005B"/>
        </w:tc>
      </w:tr>
      <w:tr w:rsidR="00015516" w:rsidRPr="00024485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:rsidR="00015516" w:rsidRPr="00024485" w:rsidRDefault="00015516" w:rsidP="0028005B"/>
        </w:tc>
        <w:tc>
          <w:tcPr>
            <w:tcW w:w="1459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:rsidR="00015516" w:rsidRPr="00024485" w:rsidRDefault="00015516" w:rsidP="0028005B"/>
        </w:tc>
        <w:tc>
          <w:tcPr>
            <w:tcW w:w="1985" w:type="dxa"/>
            <w:vAlign w:val="center"/>
          </w:tcPr>
          <w:p w:rsidR="00015516" w:rsidRPr="00024485" w:rsidRDefault="00015516" w:rsidP="0028005B"/>
        </w:tc>
        <w:tc>
          <w:tcPr>
            <w:tcW w:w="2268" w:type="dxa"/>
            <w:vAlign w:val="center"/>
          </w:tcPr>
          <w:p w:rsidR="00015516" w:rsidRPr="00024485" w:rsidRDefault="00015516" w:rsidP="0028005B"/>
        </w:tc>
      </w:tr>
      <w:tr w:rsidR="00015516" w:rsidRPr="00024485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:rsidR="00015516" w:rsidRPr="00024485" w:rsidRDefault="00015516" w:rsidP="0028005B"/>
        </w:tc>
        <w:tc>
          <w:tcPr>
            <w:tcW w:w="1459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:rsidR="00015516" w:rsidRPr="00024485" w:rsidRDefault="00015516" w:rsidP="0028005B"/>
        </w:tc>
        <w:tc>
          <w:tcPr>
            <w:tcW w:w="1985" w:type="dxa"/>
            <w:vAlign w:val="center"/>
          </w:tcPr>
          <w:p w:rsidR="00015516" w:rsidRPr="00024485" w:rsidRDefault="00015516" w:rsidP="0028005B"/>
        </w:tc>
        <w:tc>
          <w:tcPr>
            <w:tcW w:w="2268" w:type="dxa"/>
            <w:vAlign w:val="center"/>
          </w:tcPr>
          <w:p w:rsidR="00015516" w:rsidRPr="00024485" w:rsidRDefault="00015516" w:rsidP="0028005B"/>
        </w:tc>
      </w:tr>
      <w:tr w:rsidR="00015516" w:rsidRPr="00024485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:rsidR="00015516" w:rsidRPr="00024485" w:rsidRDefault="00015516" w:rsidP="0028005B"/>
        </w:tc>
        <w:tc>
          <w:tcPr>
            <w:tcW w:w="1459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:rsidR="00015516" w:rsidRPr="00024485" w:rsidRDefault="00015516" w:rsidP="0028005B"/>
        </w:tc>
        <w:tc>
          <w:tcPr>
            <w:tcW w:w="1985" w:type="dxa"/>
            <w:vAlign w:val="center"/>
          </w:tcPr>
          <w:p w:rsidR="00015516" w:rsidRPr="00024485" w:rsidRDefault="00015516" w:rsidP="0028005B"/>
        </w:tc>
        <w:tc>
          <w:tcPr>
            <w:tcW w:w="2268" w:type="dxa"/>
            <w:vAlign w:val="center"/>
          </w:tcPr>
          <w:p w:rsidR="00015516" w:rsidRPr="00024485" w:rsidRDefault="00015516" w:rsidP="0028005B"/>
        </w:tc>
      </w:tr>
      <w:tr w:rsidR="00015516" w:rsidRPr="00024485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:rsidR="00015516" w:rsidRPr="00024485" w:rsidRDefault="00015516" w:rsidP="0028005B"/>
        </w:tc>
        <w:tc>
          <w:tcPr>
            <w:tcW w:w="1459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:rsidR="00015516" w:rsidRPr="00024485" w:rsidRDefault="00015516" w:rsidP="0028005B"/>
        </w:tc>
        <w:tc>
          <w:tcPr>
            <w:tcW w:w="1985" w:type="dxa"/>
            <w:vAlign w:val="center"/>
          </w:tcPr>
          <w:p w:rsidR="00015516" w:rsidRPr="00024485" w:rsidRDefault="00015516" w:rsidP="0028005B"/>
        </w:tc>
        <w:tc>
          <w:tcPr>
            <w:tcW w:w="2268" w:type="dxa"/>
            <w:vAlign w:val="center"/>
          </w:tcPr>
          <w:p w:rsidR="00015516" w:rsidRPr="00024485" w:rsidRDefault="00015516" w:rsidP="0028005B"/>
        </w:tc>
      </w:tr>
      <w:tr w:rsidR="00015516" w:rsidRPr="00024485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:rsidR="00015516" w:rsidRPr="00024485" w:rsidRDefault="00015516" w:rsidP="0028005B"/>
        </w:tc>
        <w:tc>
          <w:tcPr>
            <w:tcW w:w="1459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:rsidR="00015516" w:rsidRPr="00024485" w:rsidRDefault="00015516" w:rsidP="0028005B"/>
        </w:tc>
        <w:tc>
          <w:tcPr>
            <w:tcW w:w="1985" w:type="dxa"/>
            <w:vAlign w:val="center"/>
          </w:tcPr>
          <w:p w:rsidR="00015516" w:rsidRPr="00024485" w:rsidRDefault="00015516" w:rsidP="0028005B"/>
        </w:tc>
        <w:tc>
          <w:tcPr>
            <w:tcW w:w="2268" w:type="dxa"/>
            <w:vAlign w:val="center"/>
          </w:tcPr>
          <w:p w:rsidR="00015516" w:rsidRPr="00024485" w:rsidRDefault="00015516" w:rsidP="0028005B"/>
        </w:tc>
      </w:tr>
      <w:tr w:rsidR="00015516" w:rsidRPr="00024485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:rsidR="00015516" w:rsidRPr="00024485" w:rsidRDefault="00015516" w:rsidP="0028005B"/>
        </w:tc>
        <w:tc>
          <w:tcPr>
            <w:tcW w:w="1459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:rsidR="00015516" w:rsidRPr="00024485" w:rsidRDefault="00015516" w:rsidP="0028005B"/>
        </w:tc>
        <w:tc>
          <w:tcPr>
            <w:tcW w:w="1985" w:type="dxa"/>
            <w:vAlign w:val="center"/>
          </w:tcPr>
          <w:p w:rsidR="00015516" w:rsidRPr="00024485" w:rsidRDefault="00015516" w:rsidP="0028005B"/>
        </w:tc>
        <w:tc>
          <w:tcPr>
            <w:tcW w:w="2268" w:type="dxa"/>
            <w:vAlign w:val="center"/>
          </w:tcPr>
          <w:p w:rsidR="00015516" w:rsidRPr="00024485" w:rsidRDefault="00015516" w:rsidP="0028005B"/>
        </w:tc>
      </w:tr>
      <w:tr w:rsidR="00015516" w:rsidRPr="00024485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:rsidR="00015516" w:rsidRPr="00024485" w:rsidRDefault="00015516" w:rsidP="0028005B"/>
        </w:tc>
        <w:tc>
          <w:tcPr>
            <w:tcW w:w="1459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:rsidR="00015516" w:rsidRPr="00024485" w:rsidRDefault="00015516" w:rsidP="0028005B"/>
        </w:tc>
        <w:tc>
          <w:tcPr>
            <w:tcW w:w="1985" w:type="dxa"/>
            <w:vAlign w:val="center"/>
          </w:tcPr>
          <w:p w:rsidR="00015516" w:rsidRPr="00024485" w:rsidRDefault="00015516" w:rsidP="0028005B"/>
        </w:tc>
        <w:tc>
          <w:tcPr>
            <w:tcW w:w="2268" w:type="dxa"/>
            <w:vAlign w:val="center"/>
          </w:tcPr>
          <w:p w:rsidR="00015516" w:rsidRPr="00024485" w:rsidRDefault="00015516" w:rsidP="0028005B"/>
        </w:tc>
      </w:tr>
      <w:tr w:rsidR="00015516" w:rsidRPr="00024485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:rsidR="00015516" w:rsidRPr="00024485" w:rsidRDefault="00015516" w:rsidP="0028005B"/>
        </w:tc>
        <w:tc>
          <w:tcPr>
            <w:tcW w:w="1459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:rsidR="00015516" w:rsidRPr="00024485" w:rsidRDefault="00015516" w:rsidP="0028005B"/>
        </w:tc>
        <w:tc>
          <w:tcPr>
            <w:tcW w:w="1985" w:type="dxa"/>
            <w:vAlign w:val="center"/>
          </w:tcPr>
          <w:p w:rsidR="00015516" w:rsidRPr="00024485" w:rsidRDefault="00015516" w:rsidP="0028005B"/>
        </w:tc>
        <w:tc>
          <w:tcPr>
            <w:tcW w:w="2268" w:type="dxa"/>
            <w:vAlign w:val="center"/>
          </w:tcPr>
          <w:p w:rsidR="00015516" w:rsidRPr="00024485" w:rsidRDefault="00015516" w:rsidP="0028005B"/>
        </w:tc>
      </w:tr>
      <w:tr w:rsidR="00015516" w:rsidRPr="00024485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:rsidR="00015516" w:rsidRPr="00024485" w:rsidRDefault="00015516" w:rsidP="0028005B"/>
        </w:tc>
        <w:tc>
          <w:tcPr>
            <w:tcW w:w="1459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1964" w:type="dxa"/>
            <w:vAlign w:val="center"/>
          </w:tcPr>
          <w:p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:rsidR="00015516" w:rsidRPr="00024485" w:rsidRDefault="00015516" w:rsidP="0028005B"/>
        </w:tc>
        <w:tc>
          <w:tcPr>
            <w:tcW w:w="1985" w:type="dxa"/>
            <w:vAlign w:val="center"/>
          </w:tcPr>
          <w:p w:rsidR="00015516" w:rsidRPr="00024485" w:rsidRDefault="00015516" w:rsidP="0028005B"/>
        </w:tc>
        <w:tc>
          <w:tcPr>
            <w:tcW w:w="2268" w:type="dxa"/>
            <w:vAlign w:val="center"/>
          </w:tcPr>
          <w:p w:rsidR="00015516" w:rsidRPr="00024485" w:rsidRDefault="00015516" w:rsidP="0028005B"/>
        </w:tc>
      </w:tr>
      <w:tr w:rsidR="00015516" w:rsidRPr="00024485" w:rsidTr="0028005B">
        <w:trPr>
          <w:gridAfter w:val="3"/>
          <w:wAfter w:w="6379" w:type="dxa"/>
          <w:trHeight w:val="347"/>
          <w:jc w:val="center"/>
        </w:trPr>
        <w:tc>
          <w:tcPr>
            <w:tcW w:w="4411" w:type="dxa"/>
            <w:gridSpan w:val="3"/>
            <w:vAlign w:val="center"/>
          </w:tcPr>
          <w:p w:rsidR="00015516" w:rsidRPr="00024485" w:rsidRDefault="00015516" w:rsidP="0028005B">
            <w:pPr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 xml:space="preserve">Skontroloval: </w:t>
            </w:r>
          </w:p>
        </w:tc>
        <w:tc>
          <w:tcPr>
            <w:tcW w:w="3097" w:type="dxa"/>
            <w:gridSpan w:val="2"/>
            <w:vAlign w:val="center"/>
          </w:tcPr>
          <w:p w:rsidR="00015516" w:rsidRPr="00024485" w:rsidRDefault="00015516" w:rsidP="0028005B">
            <w:pPr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>Dátum:</w:t>
            </w:r>
          </w:p>
        </w:tc>
      </w:tr>
    </w:tbl>
    <w:p w:rsidR="00015516" w:rsidRPr="00024485" w:rsidRDefault="00015516" w:rsidP="00015516">
      <w:pPr>
        <w:pStyle w:val="Default"/>
        <w:rPr>
          <w:rFonts w:ascii="Times New Roman" w:hAnsi="Times New Roman" w:cs="Times New Roman"/>
          <w:bCs/>
        </w:rPr>
      </w:pPr>
    </w:p>
    <w:p w:rsidR="00B85B43" w:rsidRPr="00024485" w:rsidRDefault="00B85B43" w:rsidP="00B85B4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4485">
        <w:rPr>
          <w:rFonts w:ascii="Times New Roman" w:hAnsi="Times New Roman"/>
          <w:sz w:val="24"/>
          <w:szCs w:val="24"/>
          <w:lang w:val="sk-SK"/>
        </w:rPr>
        <w:lastRenderedPageBreak/>
        <w:t>Štandardné preventívne opatrenia zahŕňajú hygienu rúk; použitie OOPP, aby sa zabránilo priamemu kontaktu s krvou pacienta, telesnými tekutinami, sekrétmi (vrátane respiračných sekrétov) a poškodenou kožou. Umývanie rúk – mydlom, vodou a dezinfekčnými prípravkami na báze alkoholu</w:t>
      </w:r>
    </w:p>
    <w:p w:rsidR="00B85B43" w:rsidRPr="00024485" w:rsidRDefault="00B85B43" w:rsidP="00B85B4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4485">
        <w:rPr>
          <w:rFonts w:ascii="Times New Roman" w:hAnsi="Times New Roman"/>
          <w:sz w:val="24"/>
          <w:szCs w:val="24"/>
          <w:lang w:val="sk-SK"/>
        </w:rPr>
        <w:t>Dezinfekcia kľuč</w:t>
      </w:r>
      <w:r>
        <w:rPr>
          <w:rFonts w:ascii="Times New Roman" w:hAnsi="Times New Roman"/>
          <w:sz w:val="24"/>
          <w:szCs w:val="24"/>
          <w:lang w:val="sk-SK"/>
        </w:rPr>
        <w:t xml:space="preserve">iek sa týka (WC, </w:t>
      </w:r>
      <w:r w:rsidRPr="00024485">
        <w:rPr>
          <w:rFonts w:ascii="Times New Roman" w:hAnsi="Times New Roman"/>
          <w:sz w:val="24"/>
          <w:szCs w:val="24"/>
          <w:lang w:val="sk-SK"/>
        </w:rPr>
        <w:t xml:space="preserve"> izby, kúpeľne)</w:t>
      </w:r>
    </w:p>
    <w:p w:rsidR="00B85B43" w:rsidRPr="00B85B43" w:rsidRDefault="00B85B43" w:rsidP="00B85B4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Madlá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v kúpeľni</w:t>
      </w:r>
      <w:r w:rsidRPr="00024485">
        <w:rPr>
          <w:rFonts w:ascii="Times New Roman" w:hAnsi="Times New Roman"/>
          <w:sz w:val="24"/>
          <w:szCs w:val="24"/>
          <w:lang w:val="sk-SK"/>
        </w:rPr>
        <w:t xml:space="preserve"> a chodby</w:t>
      </w:r>
    </w:p>
    <w:p w:rsidR="00A95588" w:rsidRPr="00024485" w:rsidRDefault="00A95588" w:rsidP="00015516">
      <w:pPr>
        <w:pStyle w:val="Default"/>
        <w:rPr>
          <w:rFonts w:ascii="Times New Roman" w:hAnsi="Times New Roman" w:cs="Times New Roman"/>
          <w:bCs/>
        </w:rPr>
      </w:pPr>
    </w:p>
    <w:p w:rsidR="00015516" w:rsidRPr="00024485" w:rsidRDefault="00015516" w:rsidP="00015516">
      <w:pPr>
        <w:rPr>
          <w:b/>
          <w:bCs/>
          <w:sz w:val="24"/>
          <w:szCs w:val="24"/>
        </w:rPr>
      </w:pPr>
    </w:p>
    <w:p w:rsidR="00015516" w:rsidRPr="00024485" w:rsidRDefault="00015516" w:rsidP="00015516">
      <w:pPr>
        <w:rPr>
          <w:sz w:val="24"/>
          <w:szCs w:val="24"/>
        </w:rPr>
      </w:pPr>
    </w:p>
    <w:p w:rsidR="00015516" w:rsidRDefault="00015516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Default="001A107E" w:rsidP="00015516">
      <w:pPr>
        <w:rPr>
          <w:sz w:val="24"/>
          <w:szCs w:val="24"/>
        </w:rPr>
      </w:pPr>
    </w:p>
    <w:p w:rsidR="001A107E" w:rsidRPr="00024485" w:rsidRDefault="001A107E" w:rsidP="00015516">
      <w:pPr>
        <w:rPr>
          <w:sz w:val="24"/>
          <w:szCs w:val="24"/>
        </w:rPr>
      </w:pPr>
    </w:p>
    <w:p w:rsidR="00015516" w:rsidRPr="00024485" w:rsidRDefault="00015516" w:rsidP="00015516">
      <w:pPr>
        <w:spacing w:after="44"/>
        <w:ind w:left="360"/>
        <w:rPr>
          <w:b/>
          <w:bCs/>
          <w:sz w:val="24"/>
          <w:szCs w:val="24"/>
        </w:rPr>
      </w:pPr>
    </w:p>
    <w:p w:rsidR="00015516" w:rsidRPr="00024485" w:rsidRDefault="00015516" w:rsidP="00015516">
      <w:pPr>
        <w:spacing w:after="44"/>
        <w:ind w:left="360"/>
        <w:rPr>
          <w:rFonts w:eastAsia="Calibri"/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t>Organizácia starostlivosti o zamestnancov a ďalšie osoby podieľajúce sa na starostlivosti</w:t>
      </w:r>
      <w:r w:rsidRPr="00024485">
        <w:rPr>
          <w:rFonts w:eastAsia="Calibri"/>
          <w:b/>
          <w:bCs/>
          <w:sz w:val="28"/>
          <w:szCs w:val="28"/>
        </w:rPr>
        <w:t xml:space="preserve"> </w:t>
      </w:r>
    </w:p>
    <w:p w:rsidR="00015516" w:rsidRPr="00024485" w:rsidRDefault="00015516" w:rsidP="00015516">
      <w:pPr>
        <w:spacing w:after="44"/>
        <w:ind w:left="360"/>
        <w:rPr>
          <w:rFonts w:eastAsia="Calibri"/>
          <w:b/>
          <w:bCs/>
        </w:rPr>
      </w:pPr>
    </w:p>
    <w:tbl>
      <w:tblPr>
        <w:tblW w:w="14086" w:type="dxa"/>
        <w:tblInd w:w="307" w:type="dxa"/>
        <w:tblCellMar>
          <w:top w:w="99" w:type="dxa"/>
          <w:left w:w="53" w:type="dxa"/>
          <w:right w:w="22" w:type="dxa"/>
        </w:tblCellMar>
        <w:tblLook w:val="04A0" w:firstRow="1" w:lastRow="0" w:firstColumn="1" w:lastColumn="0" w:noHBand="0" w:noVBand="1"/>
      </w:tblPr>
      <w:tblGrid>
        <w:gridCol w:w="8334"/>
        <w:gridCol w:w="1777"/>
        <w:gridCol w:w="2146"/>
        <w:gridCol w:w="1506"/>
        <w:gridCol w:w="323"/>
      </w:tblGrid>
      <w:tr w:rsidR="00015516" w:rsidRPr="00024485" w:rsidTr="0028005B">
        <w:trPr>
          <w:trHeight w:val="479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16" w:rsidRPr="00024485" w:rsidRDefault="00015516" w:rsidP="0028005B">
            <w:pPr>
              <w:jc w:val="center"/>
              <w:rPr>
                <w:b/>
                <w:sz w:val="24"/>
                <w:szCs w:val="24"/>
              </w:rPr>
            </w:pPr>
            <w:r w:rsidRPr="00024485">
              <w:rPr>
                <w:b/>
                <w:sz w:val="24"/>
                <w:szCs w:val="24"/>
              </w:rPr>
              <w:t>Opatrenia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16" w:rsidRPr="00024485" w:rsidRDefault="00015516" w:rsidP="0028005B">
            <w:pPr>
              <w:ind w:left="19"/>
              <w:jc w:val="center"/>
              <w:rPr>
                <w:b/>
                <w:sz w:val="24"/>
                <w:szCs w:val="24"/>
              </w:rPr>
            </w:pPr>
            <w:r w:rsidRPr="00024485"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16" w:rsidRPr="00024485" w:rsidRDefault="00015516" w:rsidP="0028005B">
            <w:pPr>
              <w:ind w:left="23"/>
              <w:jc w:val="center"/>
              <w:rPr>
                <w:b/>
                <w:sz w:val="24"/>
                <w:szCs w:val="24"/>
              </w:rPr>
            </w:pPr>
            <w:r w:rsidRPr="00024485">
              <w:rPr>
                <w:b/>
                <w:sz w:val="24"/>
                <w:szCs w:val="24"/>
              </w:rPr>
              <w:t>zodpovedá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16" w:rsidRPr="00024485" w:rsidRDefault="00015516" w:rsidP="0028005B">
            <w:pPr>
              <w:ind w:left="21"/>
              <w:jc w:val="center"/>
              <w:rPr>
                <w:b/>
                <w:sz w:val="24"/>
                <w:szCs w:val="24"/>
              </w:rPr>
            </w:pPr>
            <w:r w:rsidRPr="00024485">
              <w:rPr>
                <w:b/>
                <w:sz w:val="24"/>
                <w:szCs w:val="24"/>
              </w:rPr>
              <w:t>splnené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5516" w:rsidRPr="00024485" w:rsidRDefault="00015516" w:rsidP="0028005B">
            <w:pPr>
              <w:spacing w:after="160"/>
              <w:rPr>
                <w:sz w:val="24"/>
                <w:szCs w:val="24"/>
              </w:rPr>
            </w:pPr>
          </w:p>
        </w:tc>
      </w:tr>
      <w:tr w:rsidR="00015516" w:rsidRPr="00024485" w:rsidTr="0028005B">
        <w:trPr>
          <w:trHeight w:val="958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16" w:rsidRPr="00024485" w:rsidRDefault="00015516" w:rsidP="0028005B">
            <w:pPr>
              <w:ind w:left="170" w:right="170"/>
              <w:jc w:val="both"/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>Vstupný zdra</w:t>
            </w:r>
            <w:r w:rsidR="00B85B43">
              <w:rPr>
                <w:sz w:val="24"/>
                <w:szCs w:val="24"/>
              </w:rPr>
              <w:t>votnícky filter zamestnancov opatrovateľskej služby</w:t>
            </w:r>
            <w:r w:rsidRPr="00024485">
              <w:rPr>
                <w:sz w:val="24"/>
                <w:szCs w:val="24"/>
              </w:rPr>
              <w:t xml:space="preserve"> pred nástupom </w:t>
            </w:r>
          </w:p>
          <w:p w:rsidR="00015516" w:rsidRPr="00024485" w:rsidRDefault="00015516" w:rsidP="0028005B">
            <w:pPr>
              <w:ind w:left="170" w:right="170"/>
              <w:jc w:val="both"/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>do práce, kde sa zisťuje cestovateľská anamnéza,  príznaky respiračnej infekcie zamestnancov a osôb žijúcich v spoločnej domácnosti, v posledných 14 - dňoch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16" w:rsidRPr="00024485" w:rsidRDefault="00015516" w:rsidP="0028005B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16" w:rsidRPr="00024485" w:rsidRDefault="00015516" w:rsidP="0028005B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16" w:rsidRPr="00024485" w:rsidRDefault="00015516" w:rsidP="0028005B">
            <w:pPr>
              <w:ind w:left="21"/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5516" w:rsidRPr="00024485" w:rsidRDefault="00015516" w:rsidP="0028005B">
            <w:pPr>
              <w:spacing w:after="160"/>
              <w:rPr>
                <w:sz w:val="24"/>
                <w:szCs w:val="24"/>
              </w:rPr>
            </w:pPr>
          </w:p>
        </w:tc>
      </w:tr>
      <w:tr w:rsidR="00015516" w:rsidRPr="00024485" w:rsidTr="0028005B">
        <w:trPr>
          <w:trHeight w:val="929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16" w:rsidRPr="00024485" w:rsidRDefault="00015516" w:rsidP="0028005B">
            <w:pPr>
              <w:ind w:left="170" w:right="170"/>
              <w:jc w:val="both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  <w:highlight w:val="yellow"/>
              </w:rPr>
              <w:t xml:space="preserve">Je vytvorený zoznam psychologických intervencií pre ukľudnenie klientov, ich rodín, samotných zamestnancov. Vhodný je nácvik tzv. </w:t>
            </w:r>
            <w:proofErr w:type="spellStart"/>
            <w:r w:rsidRPr="005E4F6D">
              <w:rPr>
                <w:sz w:val="24"/>
                <w:szCs w:val="24"/>
                <w:highlight w:val="yellow"/>
              </w:rPr>
              <w:t>copingových</w:t>
            </w:r>
            <w:proofErr w:type="spellEnd"/>
            <w:r w:rsidRPr="005E4F6D">
              <w:rPr>
                <w:sz w:val="24"/>
                <w:szCs w:val="24"/>
                <w:highlight w:val="yellow"/>
              </w:rPr>
              <w:t xml:space="preserve"> stratégií na zvládanie stresu vedený sociálnym pracovníkom alebo psychológom alebo iným povereným pracovníkom a zopakovanie si základných vedomostí a informácií z krízovej intervencie. Všetci zamestnanci by mali prejsť preverením ovládania základných stratégií.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16" w:rsidRPr="00024485" w:rsidRDefault="00015516" w:rsidP="0028005B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16" w:rsidRPr="00024485" w:rsidRDefault="00015516" w:rsidP="0028005B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16" w:rsidRPr="00024485" w:rsidRDefault="00015516" w:rsidP="0028005B">
            <w:pPr>
              <w:ind w:left="21"/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5516" w:rsidRPr="00024485" w:rsidRDefault="00015516" w:rsidP="0028005B">
            <w:pPr>
              <w:spacing w:after="160"/>
              <w:rPr>
                <w:sz w:val="24"/>
                <w:szCs w:val="24"/>
              </w:rPr>
            </w:pPr>
          </w:p>
        </w:tc>
      </w:tr>
    </w:tbl>
    <w:p w:rsidR="00015516" w:rsidRPr="00024485" w:rsidRDefault="00015516" w:rsidP="009E2531">
      <w:pPr>
        <w:ind w:left="357" w:hanging="357"/>
        <w:rPr>
          <w:sz w:val="24"/>
          <w:szCs w:val="24"/>
        </w:rPr>
      </w:pPr>
    </w:p>
    <w:p w:rsidR="00015516" w:rsidRPr="00024485" w:rsidRDefault="00015516" w:rsidP="009E2531">
      <w:pPr>
        <w:ind w:left="357" w:hanging="357"/>
        <w:rPr>
          <w:sz w:val="24"/>
          <w:szCs w:val="24"/>
          <w:lang w:eastAsia="cs-CZ"/>
        </w:rPr>
      </w:pPr>
    </w:p>
    <w:p w:rsidR="00A95588" w:rsidRPr="00024485" w:rsidRDefault="00A95588" w:rsidP="009E2531">
      <w:pPr>
        <w:ind w:left="357" w:hanging="357"/>
        <w:rPr>
          <w:sz w:val="24"/>
          <w:szCs w:val="24"/>
          <w:lang w:eastAsia="cs-CZ"/>
        </w:rPr>
      </w:pPr>
    </w:p>
    <w:p w:rsidR="00A95588" w:rsidRPr="00024485" w:rsidRDefault="00A95588" w:rsidP="009E2531">
      <w:pPr>
        <w:ind w:left="357" w:hanging="357"/>
        <w:rPr>
          <w:sz w:val="24"/>
          <w:szCs w:val="24"/>
          <w:lang w:eastAsia="cs-CZ"/>
        </w:rPr>
      </w:pPr>
    </w:p>
    <w:bookmarkEnd w:id="6"/>
    <w:p w:rsidR="00A86641" w:rsidRPr="00024485" w:rsidRDefault="00A86641" w:rsidP="00015516">
      <w:pPr>
        <w:jc w:val="center"/>
        <w:rPr>
          <w:rFonts w:eastAsia="Calibri"/>
          <w:i/>
          <w:sz w:val="24"/>
          <w:szCs w:val="24"/>
        </w:rPr>
      </w:pPr>
    </w:p>
    <w:p w:rsidR="009E2531" w:rsidRPr="00024485" w:rsidRDefault="009E2531" w:rsidP="000574FF">
      <w:pPr>
        <w:spacing w:after="44"/>
        <w:ind w:left="360"/>
        <w:rPr>
          <w:sz w:val="24"/>
          <w:szCs w:val="24"/>
        </w:rPr>
      </w:pPr>
    </w:p>
    <w:sectPr w:rsidR="009E2531" w:rsidRPr="00024485" w:rsidSect="005E3F30">
      <w:footerReference w:type="default" r:id="rId11"/>
      <w:footerReference w:type="first" r:id="rId12"/>
      <w:pgSz w:w="16838" w:h="11906" w:orient="landscape"/>
      <w:pgMar w:top="997" w:right="1134" w:bottom="1134" w:left="851" w:header="709" w:footer="8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98" w:rsidRDefault="00972798">
      <w:r>
        <w:separator/>
      </w:r>
    </w:p>
  </w:endnote>
  <w:endnote w:type="continuationSeparator" w:id="0">
    <w:p w:rsidR="00972798" w:rsidRDefault="0097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44" w:rsidRDefault="00D92D44">
    <w:pPr>
      <w:pStyle w:val="Pta"/>
      <w:rPr>
        <w:rFonts w:ascii="Arial" w:hAnsi="Arial" w:cs="Arial"/>
        <w:b/>
        <w:bCs/>
        <w:sz w:val="18"/>
      </w:rPr>
    </w:pPr>
  </w:p>
  <w:p w:rsidR="00D92D44" w:rsidRDefault="00D92D44">
    <w:pPr>
      <w:pStyle w:val="Pta"/>
    </w:pPr>
    <w:r>
      <w:rPr>
        <w:rFonts w:ascii="Arial" w:hAnsi="Arial" w:cs="Arial"/>
        <w:b/>
        <w:bCs/>
        <w:sz w:val="18"/>
      </w:rP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717E0">
      <w:rPr>
        <w:noProof/>
      </w:rPr>
      <w:t>13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717E0">
      <w:rPr>
        <w:noProof/>
      </w:rPr>
      <w:t>16</w:t>
    </w:r>
    <w:r>
      <w:rPr>
        <w:noProof/>
      </w:rPr>
      <w:fldChar w:fldCharType="end"/>
    </w:r>
  </w:p>
  <w:p w:rsidR="00D92D44" w:rsidRPr="008E4B58" w:rsidRDefault="00D92D44">
    <w:pPr>
      <w:pStyle w:val="Pta"/>
      <w:rPr>
        <w:rFonts w:ascii="Arial" w:hAnsi="Arial" w:cs="Arial"/>
        <w:b/>
        <w:bCs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44" w:rsidRDefault="00D92D44">
    <w:pPr>
      <w:pStyle w:val="Pta"/>
    </w:pPr>
  </w:p>
  <w:p w:rsidR="00D92D44" w:rsidRDefault="00D92D4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44" w:rsidRDefault="00D92D44">
    <w:pPr>
      <w:pStyle w:val="Pta"/>
      <w:rPr>
        <w:rFonts w:ascii="Arial" w:hAnsi="Arial" w:cs="Arial"/>
        <w:b/>
        <w:bCs/>
        <w:sz w:val="18"/>
      </w:rPr>
    </w:pPr>
  </w:p>
  <w:p w:rsidR="00D92D44" w:rsidRDefault="00D92D44">
    <w:pPr>
      <w:pStyle w:val="Pta"/>
    </w:pPr>
    <w:r>
      <w:rPr>
        <w:rFonts w:ascii="Arial" w:hAnsi="Arial" w:cs="Arial"/>
        <w:b/>
        <w:bCs/>
        <w:sz w:val="18"/>
      </w:rP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717E0">
      <w:rPr>
        <w:noProof/>
      </w:rPr>
      <w:t>16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2717E0">
      <w:rPr>
        <w:noProof/>
      </w:rPr>
      <w:t>16</w:t>
    </w:r>
    <w:r>
      <w:fldChar w:fldCharType="end"/>
    </w:r>
  </w:p>
  <w:p w:rsidR="00D92D44" w:rsidRPr="008E4B58" w:rsidRDefault="00D92D44">
    <w:pPr>
      <w:pStyle w:val="Pta"/>
      <w:rPr>
        <w:rFonts w:ascii="Arial" w:hAnsi="Arial" w:cs="Arial"/>
        <w:b/>
        <w:bCs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44" w:rsidRDefault="00D92D44">
    <w:pPr>
      <w:pStyle w:val="Pta"/>
    </w:pPr>
  </w:p>
  <w:p w:rsidR="00D92D44" w:rsidRDefault="00D92D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98" w:rsidRDefault="00972798">
      <w:r>
        <w:separator/>
      </w:r>
    </w:p>
  </w:footnote>
  <w:footnote w:type="continuationSeparator" w:id="0">
    <w:p w:rsidR="00972798" w:rsidRDefault="00972798">
      <w:r>
        <w:continuationSeparator/>
      </w:r>
    </w:p>
  </w:footnote>
  <w:footnote w:id="1">
    <w:p w:rsidR="00D92D44" w:rsidRPr="004A0820" w:rsidRDefault="00D92D44" w:rsidP="00F17DAE">
      <w:pPr>
        <w:jc w:val="both"/>
      </w:pPr>
      <w:r w:rsidRPr="004A0820">
        <w:br/>
      </w:r>
      <w:r w:rsidRPr="004A0820">
        <w:br/>
      </w:r>
    </w:p>
  </w:footnote>
  <w:footnote w:id="2">
    <w:p w:rsidR="00D92D44" w:rsidRPr="004A0820" w:rsidRDefault="00D92D44" w:rsidP="002E71DC">
      <w:pPr>
        <w:pStyle w:val="Textpoznmkypodiarou"/>
        <w:rPr>
          <w:rFonts w:ascii="Times New Roman" w:hAnsi="Times New Roman" w:cs="Times New Roman"/>
        </w:rPr>
      </w:pPr>
    </w:p>
  </w:footnote>
  <w:footnote w:id="3">
    <w:p w:rsidR="00D92D44" w:rsidRPr="004A0820" w:rsidRDefault="00D92D44">
      <w:pPr>
        <w:pStyle w:val="Textpoznmkypodiarou"/>
        <w:rPr>
          <w:rFonts w:ascii="Times New Roman" w:hAnsi="Times New Roman" w:cs="Times New Roman"/>
        </w:rPr>
      </w:pPr>
    </w:p>
  </w:footnote>
  <w:footnote w:id="4">
    <w:p w:rsidR="00D92D44" w:rsidRPr="004A0820" w:rsidRDefault="00D92D44">
      <w:pPr>
        <w:pStyle w:val="Textpoznmkypodiarou"/>
        <w:rPr>
          <w:rFonts w:ascii="Times New Roman" w:hAnsi="Times New Roman" w:cs="Times New Roman"/>
        </w:rPr>
      </w:pPr>
      <w:r w:rsidRPr="004A0820">
        <w:rPr>
          <w:rFonts w:ascii="Times New Roman" w:hAnsi="Times New Roman" w:cs="Times New Roman"/>
        </w:rPr>
        <w:t xml:space="preserve">Por. </w:t>
      </w:r>
      <w:hyperlink r:id="rId1" w:history="1">
        <w:r w:rsidRPr="004A0820">
          <w:rPr>
            <w:rStyle w:val="Hypertextovprepojenie"/>
            <w:rFonts w:ascii="Times New Roman" w:hAnsi="Times New Roman" w:cs="Times New Roman"/>
          </w:rPr>
          <w:t>https://www.employment.gov.sk/sk/koronavirus-pracovna-socialna-oblast/socialne-sluzby/</w:t>
        </w:r>
      </w:hyperlink>
    </w:p>
  </w:footnote>
  <w:footnote w:id="5">
    <w:p w:rsidR="00D92D44" w:rsidRPr="004A0820" w:rsidRDefault="00D92D44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Najmä Úradu verejného zdravotníctva SR </w:t>
      </w:r>
      <w:hyperlink r:id="rId2" w:history="1">
        <w:r w:rsidRPr="004A0820">
          <w:rPr>
            <w:rStyle w:val="Hypertextovprepojenie"/>
            <w:rFonts w:ascii="Times New Roman" w:hAnsi="Times New Roman" w:cs="Times New Roman"/>
          </w:rPr>
          <w:t>http://www.uvzsr.sk/index.php?option=com_content&amp;view=category&amp;layout=blog&amp;id=250&amp;Itemid=153</w:t>
        </w:r>
      </w:hyperlink>
      <w:r w:rsidRPr="004A0820">
        <w:rPr>
          <w:rFonts w:ascii="Times New Roman" w:hAnsi="Times New Roman" w:cs="Times New Roman"/>
        </w:rPr>
        <w:t xml:space="preserve"> a Ministerstva zdravotníctva SR </w:t>
      </w:r>
      <w:hyperlink r:id="rId3" w:history="1">
        <w:r w:rsidRPr="004A0820">
          <w:rPr>
            <w:rStyle w:val="Hypertextovprepojenie"/>
            <w:rFonts w:ascii="Times New Roman" w:hAnsi="Times New Roman" w:cs="Times New Roman"/>
          </w:rPr>
          <w:t>https://www.korona.gov.sk/</w:t>
        </w:r>
      </w:hyperlink>
      <w:r w:rsidRPr="004A0820">
        <w:rPr>
          <w:rFonts w:ascii="Times New Roman" w:hAnsi="Times New Roman" w:cs="Times New Roman"/>
        </w:rPr>
        <w:t xml:space="preserve"> </w:t>
      </w:r>
    </w:p>
  </w:footnote>
  <w:footnote w:id="6">
    <w:p w:rsidR="00D92D44" w:rsidRPr="004A0820" w:rsidRDefault="00D92D44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Všade tam, kde sa v texte používa pojem „zamestnanec“, myslí sa osoba mužského i ženského pohlavia</w:t>
      </w:r>
    </w:p>
  </w:footnote>
  <w:footnote w:id="7">
    <w:p w:rsidR="00D92D44" w:rsidRPr="004A0820" w:rsidRDefault="00D92D44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Por. </w:t>
      </w:r>
      <w:hyperlink r:id="rId4" w:history="1">
        <w:r w:rsidRPr="004A0820">
          <w:rPr>
            <w:rStyle w:val="Hypertextovprepojenie"/>
            <w:rFonts w:ascii="Times New Roman" w:hAnsi="Times New Roman" w:cs="Times New Roman"/>
          </w:rPr>
          <w:t>https://www.socia.sk/wp-content/uploads/2020/04/COVID_19_easyread_final.pdf</w:t>
        </w:r>
      </w:hyperlink>
    </w:p>
  </w:footnote>
  <w:footnote w:id="8">
    <w:p w:rsidR="00D92D44" w:rsidRPr="004A0820" w:rsidRDefault="00D92D44" w:rsidP="002E71DC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Ďalšie užitočné informácie: </w:t>
      </w:r>
      <w:hyperlink r:id="rId5" w:history="1">
        <w:r w:rsidRPr="004A0820">
          <w:rPr>
            <w:rStyle w:val="Hypertextovprepojenie"/>
            <w:rFonts w:ascii="Times New Roman" w:hAnsi="Times New Roman" w:cs="Times New Roman"/>
          </w:rPr>
          <w:t>http://www.uvzsr.sk/index.php?option=com_content&amp;view=article&amp;id=4059:covid-19-dokladne-umyte-ruky-ochrania-zdravie&amp;catid=250:koronavirus-2019-ncov&amp;Itemid=153</w:t>
        </w:r>
      </w:hyperlink>
    </w:p>
  </w:footnote>
  <w:footnote w:id="9">
    <w:p w:rsidR="00D92D44" w:rsidRPr="004A0820" w:rsidRDefault="00D92D44" w:rsidP="002E71DC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Inštruktážny leták: </w:t>
      </w:r>
      <w:hyperlink r:id="rId6" w:history="1">
        <w:r w:rsidRPr="004A0820">
          <w:rPr>
            <w:rStyle w:val="Hypertextovprepojenie"/>
            <w:rFonts w:ascii="Times New Roman" w:hAnsi="Times New Roman" w:cs="Times New Roman"/>
          </w:rPr>
          <w:t>http://www.uvzsr.sk/docs/letaky/Ruska_navod_letak.pdf</w:t>
        </w:r>
      </w:hyperlink>
      <w:r w:rsidRPr="004A0820">
        <w:rPr>
          <w:rFonts w:ascii="Times New Roman" w:hAnsi="Times New Roman" w:cs="Times New Roman"/>
        </w:rPr>
        <w:t xml:space="preserve"> a fakty o tvárovom rúšku </w:t>
      </w:r>
      <w:hyperlink r:id="rId7" w:history="1">
        <w:r w:rsidRPr="004A0820">
          <w:rPr>
            <w:rStyle w:val="Hypertextovprepojenie"/>
            <w:rFonts w:ascii="Times New Roman" w:hAnsi="Times New Roman" w:cs="Times New Roman"/>
          </w:rPr>
          <w:t>http://www.uvzsr.sk/docs/letaky/Letak_fakty_o_rusku.pdf</w:t>
        </w:r>
      </w:hyperlink>
    </w:p>
  </w:footnote>
  <w:footnote w:id="10">
    <w:p w:rsidR="00D92D44" w:rsidRPr="004A0820" w:rsidRDefault="00D92D44" w:rsidP="002E71DC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Výnimky sa týkajú aj detí do 2 rokov života. </w:t>
      </w:r>
    </w:p>
  </w:footnote>
  <w:footnote w:id="11">
    <w:p w:rsidR="00D92D44" w:rsidRPr="004A0820" w:rsidRDefault="00D92D44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https://www.employment.gov.sk/files/slovensky/rodina-socialna-pomoc/socialne-sluzby/uvzsr/zabezpecenie-ochrany-klientov-zss-personalu-zss-pocas-pandemie-covid-19-k-21-4-2020.pdf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9C197F"/>
    <w:multiLevelType w:val="hybridMultilevel"/>
    <w:tmpl w:val="EAEA9F3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67A2DA9"/>
    <w:multiLevelType w:val="hybridMultilevel"/>
    <w:tmpl w:val="EDEE5032"/>
    <w:lvl w:ilvl="0" w:tplc="2A2669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8F0B89"/>
    <w:multiLevelType w:val="hybridMultilevel"/>
    <w:tmpl w:val="4C5CB6D0"/>
    <w:lvl w:ilvl="0" w:tplc="2A2669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7D4BA3"/>
    <w:multiLevelType w:val="hybridMultilevel"/>
    <w:tmpl w:val="D5884B04"/>
    <w:lvl w:ilvl="0" w:tplc="B00672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45621C"/>
    <w:multiLevelType w:val="hybridMultilevel"/>
    <w:tmpl w:val="35C8BE52"/>
    <w:lvl w:ilvl="0" w:tplc="2A2669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12339"/>
    <w:multiLevelType w:val="hybridMultilevel"/>
    <w:tmpl w:val="F19C9CAE"/>
    <w:lvl w:ilvl="0" w:tplc="B006728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C2B0405"/>
    <w:multiLevelType w:val="hybridMultilevel"/>
    <w:tmpl w:val="C4FEE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830CB"/>
    <w:multiLevelType w:val="hybridMultilevel"/>
    <w:tmpl w:val="43A8D3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03A1A"/>
    <w:multiLevelType w:val="hybridMultilevel"/>
    <w:tmpl w:val="59FEF6E0"/>
    <w:lvl w:ilvl="0" w:tplc="B00672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66F49"/>
    <w:multiLevelType w:val="hybridMultilevel"/>
    <w:tmpl w:val="9E6AD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6C8"/>
    <w:multiLevelType w:val="multilevel"/>
    <w:tmpl w:val="5EC4FD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C038C8"/>
    <w:multiLevelType w:val="hybridMultilevel"/>
    <w:tmpl w:val="072807E4"/>
    <w:lvl w:ilvl="0" w:tplc="2A2669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926C2"/>
    <w:multiLevelType w:val="hybridMultilevel"/>
    <w:tmpl w:val="AF90A916"/>
    <w:lvl w:ilvl="0" w:tplc="21AC2D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8"/>
  </w:num>
  <w:num w:numId="4">
    <w:abstractNumId w:val="19"/>
  </w:num>
  <w:num w:numId="5">
    <w:abstractNumId w:val="26"/>
  </w:num>
  <w:num w:numId="6">
    <w:abstractNumId w:val="22"/>
  </w:num>
  <w:num w:numId="7">
    <w:abstractNumId w:val="20"/>
  </w:num>
  <w:num w:numId="8">
    <w:abstractNumId w:val="25"/>
  </w:num>
  <w:num w:numId="9">
    <w:abstractNumId w:val="27"/>
  </w:num>
  <w:num w:numId="10">
    <w:abstractNumId w:val="29"/>
  </w:num>
  <w:num w:numId="11">
    <w:abstractNumId w:val="23"/>
  </w:num>
  <w:num w:numId="12">
    <w:abstractNumId w:val="17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BD"/>
    <w:rsid w:val="000013FA"/>
    <w:rsid w:val="000105C6"/>
    <w:rsid w:val="000122E6"/>
    <w:rsid w:val="00014559"/>
    <w:rsid w:val="00015516"/>
    <w:rsid w:val="00020236"/>
    <w:rsid w:val="00023DB1"/>
    <w:rsid w:val="00024485"/>
    <w:rsid w:val="00027409"/>
    <w:rsid w:val="000278BE"/>
    <w:rsid w:val="000342D1"/>
    <w:rsid w:val="0003600C"/>
    <w:rsid w:val="00036534"/>
    <w:rsid w:val="000419BC"/>
    <w:rsid w:val="00047127"/>
    <w:rsid w:val="00052E77"/>
    <w:rsid w:val="00053B08"/>
    <w:rsid w:val="00054537"/>
    <w:rsid w:val="00054B73"/>
    <w:rsid w:val="000574FF"/>
    <w:rsid w:val="00065F76"/>
    <w:rsid w:val="0007077A"/>
    <w:rsid w:val="00071CC6"/>
    <w:rsid w:val="000732A6"/>
    <w:rsid w:val="00074798"/>
    <w:rsid w:val="000767AF"/>
    <w:rsid w:val="0008243B"/>
    <w:rsid w:val="000857C2"/>
    <w:rsid w:val="000A2FE9"/>
    <w:rsid w:val="000A7085"/>
    <w:rsid w:val="000A770A"/>
    <w:rsid w:val="000B0318"/>
    <w:rsid w:val="000C7884"/>
    <w:rsid w:val="000D1B7A"/>
    <w:rsid w:val="000D2A01"/>
    <w:rsid w:val="000E35BA"/>
    <w:rsid w:val="000E68E0"/>
    <w:rsid w:val="000E717B"/>
    <w:rsid w:val="000E7AE1"/>
    <w:rsid w:val="000F2D8E"/>
    <w:rsid w:val="000F3970"/>
    <w:rsid w:val="000F6831"/>
    <w:rsid w:val="00101EA3"/>
    <w:rsid w:val="00117EB1"/>
    <w:rsid w:val="00132744"/>
    <w:rsid w:val="00140FF2"/>
    <w:rsid w:val="001461EB"/>
    <w:rsid w:val="00162EFE"/>
    <w:rsid w:val="0016338E"/>
    <w:rsid w:val="001658DE"/>
    <w:rsid w:val="0016779B"/>
    <w:rsid w:val="00170641"/>
    <w:rsid w:val="00180B94"/>
    <w:rsid w:val="0018689C"/>
    <w:rsid w:val="00192AF3"/>
    <w:rsid w:val="00196F14"/>
    <w:rsid w:val="001A107E"/>
    <w:rsid w:val="001A268A"/>
    <w:rsid w:val="001B0118"/>
    <w:rsid w:val="001B3565"/>
    <w:rsid w:val="001B358C"/>
    <w:rsid w:val="001C3EEF"/>
    <w:rsid w:val="001C5413"/>
    <w:rsid w:val="001C5EEE"/>
    <w:rsid w:val="001D0CBD"/>
    <w:rsid w:val="001D59C5"/>
    <w:rsid w:val="001D7B87"/>
    <w:rsid w:val="001E478F"/>
    <w:rsid w:val="001F0869"/>
    <w:rsid w:val="00203DBA"/>
    <w:rsid w:val="00210268"/>
    <w:rsid w:val="00221D08"/>
    <w:rsid w:val="00241C78"/>
    <w:rsid w:val="00245696"/>
    <w:rsid w:val="00251F5A"/>
    <w:rsid w:val="002567F4"/>
    <w:rsid w:val="00264170"/>
    <w:rsid w:val="00265BBB"/>
    <w:rsid w:val="00266D34"/>
    <w:rsid w:val="00271355"/>
    <w:rsid w:val="002717E0"/>
    <w:rsid w:val="0028005B"/>
    <w:rsid w:val="00280820"/>
    <w:rsid w:val="0029187C"/>
    <w:rsid w:val="002A176D"/>
    <w:rsid w:val="002E71DC"/>
    <w:rsid w:val="00324E61"/>
    <w:rsid w:val="00342AB1"/>
    <w:rsid w:val="0034457E"/>
    <w:rsid w:val="0035172C"/>
    <w:rsid w:val="003560FE"/>
    <w:rsid w:val="00363D88"/>
    <w:rsid w:val="0037675C"/>
    <w:rsid w:val="00382BF0"/>
    <w:rsid w:val="00385DD3"/>
    <w:rsid w:val="0039054B"/>
    <w:rsid w:val="003A5D8C"/>
    <w:rsid w:val="003B2444"/>
    <w:rsid w:val="003C44A8"/>
    <w:rsid w:val="003D1282"/>
    <w:rsid w:val="003D4EBE"/>
    <w:rsid w:val="003F7287"/>
    <w:rsid w:val="00400BE0"/>
    <w:rsid w:val="00401F24"/>
    <w:rsid w:val="00405126"/>
    <w:rsid w:val="0041416E"/>
    <w:rsid w:val="0041540C"/>
    <w:rsid w:val="0042375C"/>
    <w:rsid w:val="004242B0"/>
    <w:rsid w:val="00424694"/>
    <w:rsid w:val="00426048"/>
    <w:rsid w:val="00430396"/>
    <w:rsid w:val="00433232"/>
    <w:rsid w:val="00436C84"/>
    <w:rsid w:val="00473253"/>
    <w:rsid w:val="00484AC6"/>
    <w:rsid w:val="00485B1A"/>
    <w:rsid w:val="0049304D"/>
    <w:rsid w:val="00493FD8"/>
    <w:rsid w:val="00496BBA"/>
    <w:rsid w:val="004A0820"/>
    <w:rsid w:val="004B1286"/>
    <w:rsid w:val="004B481A"/>
    <w:rsid w:val="004C30C9"/>
    <w:rsid w:val="004C4797"/>
    <w:rsid w:val="004C7058"/>
    <w:rsid w:val="004D2CF4"/>
    <w:rsid w:val="004D3F07"/>
    <w:rsid w:val="004D4575"/>
    <w:rsid w:val="004D792F"/>
    <w:rsid w:val="004E08CA"/>
    <w:rsid w:val="004E6847"/>
    <w:rsid w:val="004F19B5"/>
    <w:rsid w:val="004F57BE"/>
    <w:rsid w:val="005005A0"/>
    <w:rsid w:val="00510279"/>
    <w:rsid w:val="00520751"/>
    <w:rsid w:val="00522026"/>
    <w:rsid w:val="00525C5A"/>
    <w:rsid w:val="005265DD"/>
    <w:rsid w:val="005277A0"/>
    <w:rsid w:val="0055129B"/>
    <w:rsid w:val="005564A0"/>
    <w:rsid w:val="00566B5D"/>
    <w:rsid w:val="005727D8"/>
    <w:rsid w:val="00575D00"/>
    <w:rsid w:val="00580353"/>
    <w:rsid w:val="005805D1"/>
    <w:rsid w:val="005834BB"/>
    <w:rsid w:val="00594860"/>
    <w:rsid w:val="00597E48"/>
    <w:rsid w:val="005A197B"/>
    <w:rsid w:val="005A3A20"/>
    <w:rsid w:val="005B0605"/>
    <w:rsid w:val="005C18EF"/>
    <w:rsid w:val="005E29C8"/>
    <w:rsid w:val="005E3F30"/>
    <w:rsid w:val="005E4F6D"/>
    <w:rsid w:val="005E6905"/>
    <w:rsid w:val="005F10B7"/>
    <w:rsid w:val="005F3809"/>
    <w:rsid w:val="00607132"/>
    <w:rsid w:val="00607FE9"/>
    <w:rsid w:val="0061104F"/>
    <w:rsid w:val="00614C88"/>
    <w:rsid w:val="00624E9D"/>
    <w:rsid w:val="0063099A"/>
    <w:rsid w:val="00630D59"/>
    <w:rsid w:val="006349AC"/>
    <w:rsid w:val="0063530D"/>
    <w:rsid w:val="0063746E"/>
    <w:rsid w:val="006450D1"/>
    <w:rsid w:val="006454EA"/>
    <w:rsid w:val="00661375"/>
    <w:rsid w:val="00664C4C"/>
    <w:rsid w:val="00665569"/>
    <w:rsid w:val="00667DE6"/>
    <w:rsid w:val="006754EA"/>
    <w:rsid w:val="00682A2D"/>
    <w:rsid w:val="00697AB2"/>
    <w:rsid w:val="006A0F6C"/>
    <w:rsid w:val="006B0892"/>
    <w:rsid w:val="006D3957"/>
    <w:rsid w:val="006E1465"/>
    <w:rsid w:val="006E3424"/>
    <w:rsid w:val="006E6226"/>
    <w:rsid w:val="006E673A"/>
    <w:rsid w:val="006F3204"/>
    <w:rsid w:val="006F6C77"/>
    <w:rsid w:val="00702354"/>
    <w:rsid w:val="00734F07"/>
    <w:rsid w:val="0073591F"/>
    <w:rsid w:val="0074279A"/>
    <w:rsid w:val="00761FFB"/>
    <w:rsid w:val="00767E8F"/>
    <w:rsid w:val="00771C81"/>
    <w:rsid w:val="007766EC"/>
    <w:rsid w:val="00777181"/>
    <w:rsid w:val="00777FEA"/>
    <w:rsid w:val="00793DD2"/>
    <w:rsid w:val="00794101"/>
    <w:rsid w:val="00797E35"/>
    <w:rsid w:val="007B1015"/>
    <w:rsid w:val="007B4137"/>
    <w:rsid w:val="007C654F"/>
    <w:rsid w:val="007E1891"/>
    <w:rsid w:val="007E7215"/>
    <w:rsid w:val="007F6801"/>
    <w:rsid w:val="007F77A3"/>
    <w:rsid w:val="00802646"/>
    <w:rsid w:val="00803824"/>
    <w:rsid w:val="0082460A"/>
    <w:rsid w:val="00830927"/>
    <w:rsid w:val="00841B83"/>
    <w:rsid w:val="00846099"/>
    <w:rsid w:val="00846E6F"/>
    <w:rsid w:val="008508F3"/>
    <w:rsid w:val="00852B00"/>
    <w:rsid w:val="00863E9F"/>
    <w:rsid w:val="00885C18"/>
    <w:rsid w:val="00890CE3"/>
    <w:rsid w:val="00894F94"/>
    <w:rsid w:val="00897594"/>
    <w:rsid w:val="008B13D9"/>
    <w:rsid w:val="008B203A"/>
    <w:rsid w:val="008C0BB1"/>
    <w:rsid w:val="008E4B58"/>
    <w:rsid w:val="008E4BE4"/>
    <w:rsid w:val="008F7AD5"/>
    <w:rsid w:val="008F7CF0"/>
    <w:rsid w:val="009245B8"/>
    <w:rsid w:val="00926684"/>
    <w:rsid w:val="0093491A"/>
    <w:rsid w:val="00935119"/>
    <w:rsid w:val="00937F95"/>
    <w:rsid w:val="00942BB0"/>
    <w:rsid w:val="00945F06"/>
    <w:rsid w:val="009561C2"/>
    <w:rsid w:val="00961257"/>
    <w:rsid w:val="00972798"/>
    <w:rsid w:val="0097676D"/>
    <w:rsid w:val="00982A7D"/>
    <w:rsid w:val="00984F74"/>
    <w:rsid w:val="00986325"/>
    <w:rsid w:val="009864A3"/>
    <w:rsid w:val="009A038D"/>
    <w:rsid w:val="009A59D9"/>
    <w:rsid w:val="009A5BCD"/>
    <w:rsid w:val="009D18C6"/>
    <w:rsid w:val="009E2531"/>
    <w:rsid w:val="009F62A4"/>
    <w:rsid w:val="00A24E66"/>
    <w:rsid w:val="00A303BD"/>
    <w:rsid w:val="00A37A31"/>
    <w:rsid w:val="00A44F3E"/>
    <w:rsid w:val="00A60263"/>
    <w:rsid w:val="00A615E7"/>
    <w:rsid w:val="00A86641"/>
    <w:rsid w:val="00A95588"/>
    <w:rsid w:val="00AA04A1"/>
    <w:rsid w:val="00AA5895"/>
    <w:rsid w:val="00AA5B7F"/>
    <w:rsid w:val="00AA6172"/>
    <w:rsid w:val="00AB37F5"/>
    <w:rsid w:val="00AC560C"/>
    <w:rsid w:val="00AC5D98"/>
    <w:rsid w:val="00AC65C7"/>
    <w:rsid w:val="00AC6724"/>
    <w:rsid w:val="00AD1C68"/>
    <w:rsid w:val="00B03BA4"/>
    <w:rsid w:val="00B106F5"/>
    <w:rsid w:val="00B13223"/>
    <w:rsid w:val="00B210CA"/>
    <w:rsid w:val="00B234C2"/>
    <w:rsid w:val="00B5223C"/>
    <w:rsid w:val="00B700CF"/>
    <w:rsid w:val="00B70E97"/>
    <w:rsid w:val="00B85B43"/>
    <w:rsid w:val="00B96076"/>
    <w:rsid w:val="00BA2611"/>
    <w:rsid w:val="00BB535B"/>
    <w:rsid w:val="00BB5A17"/>
    <w:rsid w:val="00BD7CAF"/>
    <w:rsid w:val="00BE3BA8"/>
    <w:rsid w:val="00BE6ACB"/>
    <w:rsid w:val="00C0010A"/>
    <w:rsid w:val="00C04582"/>
    <w:rsid w:val="00C04F09"/>
    <w:rsid w:val="00C16771"/>
    <w:rsid w:val="00C30197"/>
    <w:rsid w:val="00C35650"/>
    <w:rsid w:val="00C35D61"/>
    <w:rsid w:val="00C67911"/>
    <w:rsid w:val="00C70C40"/>
    <w:rsid w:val="00C82EE8"/>
    <w:rsid w:val="00C83A35"/>
    <w:rsid w:val="00C83D6E"/>
    <w:rsid w:val="00C91F68"/>
    <w:rsid w:val="00CA3165"/>
    <w:rsid w:val="00CB41A5"/>
    <w:rsid w:val="00CB440B"/>
    <w:rsid w:val="00CB4CFE"/>
    <w:rsid w:val="00CC44BF"/>
    <w:rsid w:val="00CC7994"/>
    <w:rsid w:val="00CD59BD"/>
    <w:rsid w:val="00CD708E"/>
    <w:rsid w:val="00CF4D5C"/>
    <w:rsid w:val="00CF505C"/>
    <w:rsid w:val="00D032A4"/>
    <w:rsid w:val="00D05001"/>
    <w:rsid w:val="00D23CF3"/>
    <w:rsid w:val="00D365EB"/>
    <w:rsid w:val="00D36A3A"/>
    <w:rsid w:val="00D41892"/>
    <w:rsid w:val="00D41A65"/>
    <w:rsid w:val="00D46979"/>
    <w:rsid w:val="00D50A5D"/>
    <w:rsid w:val="00D5124C"/>
    <w:rsid w:val="00D55BFB"/>
    <w:rsid w:val="00D61752"/>
    <w:rsid w:val="00D70ECA"/>
    <w:rsid w:val="00D71601"/>
    <w:rsid w:val="00D77134"/>
    <w:rsid w:val="00D92D44"/>
    <w:rsid w:val="00D946F0"/>
    <w:rsid w:val="00D95F56"/>
    <w:rsid w:val="00DA68D2"/>
    <w:rsid w:val="00DB56E7"/>
    <w:rsid w:val="00DC3928"/>
    <w:rsid w:val="00DC6867"/>
    <w:rsid w:val="00DD0F71"/>
    <w:rsid w:val="00DD48D7"/>
    <w:rsid w:val="00DD5C58"/>
    <w:rsid w:val="00DE1FFD"/>
    <w:rsid w:val="00DE5185"/>
    <w:rsid w:val="00DF048D"/>
    <w:rsid w:val="00DF0A36"/>
    <w:rsid w:val="00DF4BBD"/>
    <w:rsid w:val="00E054EC"/>
    <w:rsid w:val="00E07EDE"/>
    <w:rsid w:val="00E14DF1"/>
    <w:rsid w:val="00E21649"/>
    <w:rsid w:val="00E45E9C"/>
    <w:rsid w:val="00E609E0"/>
    <w:rsid w:val="00E75BE1"/>
    <w:rsid w:val="00E803BD"/>
    <w:rsid w:val="00E82E3A"/>
    <w:rsid w:val="00E97C85"/>
    <w:rsid w:val="00EA1974"/>
    <w:rsid w:val="00EA3302"/>
    <w:rsid w:val="00EB515C"/>
    <w:rsid w:val="00EB5E43"/>
    <w:rsid w:val="00EC29DD"/>
    <w:rsid w:val="00EC728B"/>
    <w:rsid w:val="00ED4922"/>
    <w:rsid w:val="00ED5698"/>
    <w:rsid w:val="00EE308F"/>
    <w:rsid w:val="00EE7D8E"/>
    <w:rsid w:val="00EF1506"/>
    <w:rsid w:val="00EF7670"/>
    <w:rsid w:val="00F1253F"/>
    <w:rsid w:val="00F15CCA"/>
    <w:rsid w:val="00F17DAE"/>
    <w:rsid w:val="00F22A3E"/>
    <w:rsid w:val="00F23828"/>
    <w:rsid w:val="00F34CB4"/>
    <w:rsid w:val="00F374DC"/>
    <w:rsid w:val="00F464CF"/>
    <w:rsid w:val="00F52777"/>
    <w:rsid w:val="00F7794C"/>
    <w:rsid w:val="00F80B7D"/>
    <w:rsid w:val="00F878FE"/>
    <w:rsid w:val="00FA723C"/>
    <w:rsid w:val="00FB0A9B"/>
    <w:rsid w:val="00FB265A"/>
    <w:rsid w:val="00FC30F0"/>
    <w:rsid w:val="00FC435B"/>
    <w:rsid w:val="00FC7259"/>
    <w:rsid w:val="00FD5707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0DE8CF-9CD7-4CCA-AF0A-3E915C8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 w:eastAsia="zh-CN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tabs>
        <w:tab w:val="left" w:pos="1701"/>
        <w:tab w:val="left" w:pos="1843"/>
      </w:tabs>
      <w:ind w:left="851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Arial Black" w:hAnsi="Arial Black"/>
      <w:sz w:val="36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Arial" w:hAnsi="Arial" w:cs="Arial"/>
      <w:i/>
      <w:iCs/>
      <w:sz w:val="18"/>
    </w:rPr>
  </w:style>
  <w:style w:type="paragraph" w:styleId="Nadpis6">
    <w:name w:val="heading 6"/>
    <w:basedOn w:val="Normlny"/>
    <w:next w:val="Normlny"/>
    <w:link w:val="Nadpis6Char"/>
    <w:unhideWhenUsed/>
    <w:qFormat/>
    <w:rsid w:val="00D70E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30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semiHidden/>
    <w:pPr>
      <w:spacing w:before="240" w:after="120"/>
    </w:pPr>
    <w:rPr>
      <w:b/>
    </w:rPr>
  </w:style>
  <w:style w:type="paragraph" w:styleId="Obsah2">
    <w:name w:val="toc 2"/>
    <w:basedOn w:val="Normlny"/>
    <w:next w:val="Normlny"/>
    <w:autoRedefine/>
    <w:semiHidden/>
    <w:pPr>
      <w:tabs>
        <w:tab w:val="left" w:pos="800"/>
        <w:tab w:val="right" w:leader="dot" w:pos="9061"/>
      </w:tabs>
      <w:spacing w:line="360" w:lineRule="auto"/>
      <w:ind w:left="240"/>
    </w:pPr>
    <w:rPr>
      <w:rFonts w:ascii="Arial" w:hAnsi="Arial" w:cs="Arial"/>
      <w:noProof/>
      <w:sz w:val="22"/>
      <w:szCs w:val="22"/>
    </w:rPr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styleId="Zarkazkladnhotextu3">
    <w:name w:val="Body Text Indent 3"/>
    <w:basedOn w:val="Normlny"/>
    <w:pPr>
      <w:ind w:left="708" w:hanging="708"/>
      <w:jc w:val="both"/>
    </w:pPr>
    <w:rPr>
      <w:i/>
      <w:sz w:val="24"/>
    </w:rPr>
  </w:style>
  <w:style w:type="paragraph" w:customStyle="1" w:styleId="BodyText21">
    <w:name w:val="Body Text 21"/>
    <w:basedOn w:val="Normlny"/>
    <w:pPr>
      <w:ind w:left="705" w:hanging="705"/>
      <w:jc w:val="both"/>
    </w:pPr>
    <w:rPr>
      <w:sz w:val="24"/>
    </w:rPr>
  </w:style>
  <w:style w:type="paragraph" w:styleId="Zarkazkladnhotextu">
    <w:name w:val="Body Text Indent"/>
    <w:basedOn w:val="Normlny"/>
    <w:pPr>
      <w:ind w:left="705" w:firstLine="3"/>
    </w:pPr>
    <w:rPr>
      <w:sz w:val="24"/>
    </w:rPr>
  </w:style>
  <w:style w:type="paragraph" w:styleId="Zkladntext2">
    <w:name w:val="Body Text 2"/>
    <w:basedOn w:val="Normlny"/>
    <w:rPr>
      <w:sz w:val="24"/>
    </w:rPr>
  </w:style>
  <w:style w:type="paragraph" w:styleId="Zarkazkladnhotextu2">
    <w:name w:val="Body Text Indent 2"/>
    <w:basedOn w:val="Normlny"/>
    <w:pPr>
      <w:ind w:left="705"/>
      <w:jc w:val="both"/>
    </w:pPr>
    <w:rPr>
      <w:rFonts w:ascii="Arial" w:hAnsi="Arial"/>
      <w:snapToGrid w:val="0"/>
      <w:sz w:val="24"/>
    </w:rPr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table" w:styleId="Mriekatabuky">
    <w:name w:val="Table Grid"/>
    <w:basedOn w:val="Normlnatabuka"/>
    <w:uiPriority w:val="59"/>
    <w:rsid w:val="0084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771C81"/>
    <w:rPr>
      <w:rFonts w:ascii="Verdana" w:hAnsi="Verdana" w:hint="default"/>
      <w:strike w:val="0"/>
      <w:dstrike w:val="0"/>
      <w:color w:val="000000"/>
      <w:u w:val="none"/>
      <w:effect w:val="none"/>
    </w:rPr>
  </w:style>
  <w:style w:type="paragraph" w:styleId="Zkladntext3">
    <w:name w:val="Body Text 3"/>
    <w:basedOn w:val="Normlny"/>
    <w:rsid w:val="00771C81"/>
    <w:pPr>
      <w:spacing w:after="120"/>
    </w:pPr>
    <w:rPr>
      <w:sz w:val="16"/>
      <w:szCs w:val="16"/>
    </w:rPr>
  </w:style>
  <w:style w:type="paragraph" w:customStyle="1" w:styleId="Default">
    <w:name w:val="Default"/>
    <w:rsid w:val="00EB51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k-SK" w:eastAsia="sk-SK"/>
    </w:rPr>
  </w:style>
  <w:style w:type="table" w:customStyle="1" w:styleId="TableGrid">
    <w:name w:val="TableGrid"/>
    <w:rsid w:val="00A86641"/>
    <w:rPr>
      <w:rFonts w:ascii="Calibri" w:hAnsi="Calibri"/>
      <w:sz w:val="22"/>
      <w:szCs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rieenzmienka">
    <w:name w:val="Nevyriešená zmienka"/>
    <w:uiPriority w:val="99"/>
    <w:semiHidden/>
    <w:unhideWhenUsed/>
    <w:rsid w:val="00A8664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rsid w:val="006454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454EA"/>
    <w:rPr>
      <w:rFonts w:ascii="Segoe UI" w:hAnsi="Segoe UI" w:cs="Segoe UI"/>
      <w:sz w:val="18"/>
      <w:szCs w:val="18"/>
      <w:lang w:eastAsia="zh-CN"/>
    </w:rPr>
  </w:style>
  <w:style w:type="paragraph" w:customStyle="1" w:styleId="Obsahtabuky">
    <w:name w:val="Obsah tabuľky"/>
    <w:basedOn w:val="Normlny"/>
    <w:qFormat/>
    <w:rsid w:val="000D1B7A"/>
    <w:pPr>
      <w:suppressLineNumbers/>
      <w:suppressAutoHyphens/>
    </w:pPr>
    <w:rPr>
      <w:color w:val="00000A"/>
      <w:sz w:val="24"/>
      <w:szCs w:val="24"/>
    </w:rPr>
  </w:style>
  <w:style w:type="paragraph" w:customStyle="1" w:styleId="Nadpistabuky">
    <w:name w:val="Nadpis tabuľky"/>
    <w:basedOn w:val="Obsahtabuky"/>
    <w:rsid w:val="000D1B7A"/>
    <w:pPr>
      <w:widowControl w:val="0"/>
      <w:jc w:val="center"/>
    </w:pPr>
    <w:rPr>
      <w:rFonts w:eastAsia="Lucida Sans Unicode"/>
      <w:b/>
      <w:bCs/>
      <w:i/>
      <w:iCs/>
      <w:color w:val="auto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92AF3"/>
    <w:rPr>
      <w:rFonts w:ascii="Calibri" w:eastAsia="Calibri" w:hAnsi="Calibri" w:cs="Calibri"/>
      <w:color w:val="00000A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192AF3"/>
    <w:rPr>
      <w:rFonts w:ascii="Calibri" w:eastAsia="Calibri" w:hAnsi="Calibri" w:cs="Calibri"/>
      <w:color w:val="00000A"/>
      <w:lang w:eastAsia="en-US"/>
    </w:rPr>
  </w:style>
  <w:style w:type="character" w:styleId="Odkaznapoznmkupodiarou">
    <w:name w:val="footnote reference"/>
    <w:uiPriority w:val="99"/>
    <w:unhideWhenUsed/>
    <w:rsid w:val="00192AF3"/>
    <w:rPr>
      <w:vertAlign w:val="superscript"/>
    </w:rPr>
  </w:style>
  <w:style w:type="character" w:customStyle="1" w:styleId="h1a">
    <w:name w:val="h1a"/>
    <w:rsid w:val="00B106F5"/>
  </w:style>
  <w:style w:type="character" w:styleId="Siln">
    <w:name w:val="Strong"/>
    <w:uiPriority w:val="22"/>
    <w:qFormat/>
    <w:rsid w:val="001B358C"/>
    <w:rPr>
      <w:b/>
      <w:bCs/>
    </w:rPr>
  </w:style>
  <w:style w:type="paragraph" w:styleId="Normlnywebov">
    <w:name w:val="Normal (Web)"/>
    <w:basedOn w:val="Normlny"/>
    <w:uiPriority w:val="99"/>
    <w:unhideWhenUsed/>
    <w:rsid w:val="0055129B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E14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Nadpis6Char">
    <w:name w:val="Nadpis 6 Char"/>
    <w:link w:val="Nadpis6"/>
    <w:rsid w:val="00D70ECA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styleId="Odkaznakomentr">
    <w:name w:val="annotation reference"/>
    <w:rsid w:val="00F7794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7794C"/>
  </w:style>
  <w:style w:type="character" w:customStyle="1" w:styleId="TextkomentraChar">
    <w:name w:val="Text komentára Char"/>
    <w:link w:val="Textkomentra"/>
    <w:rsid w:val="00F7794C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rsid w:val="00F7794C"/>
    <w:rPr>
      <w:b/>
      <w:bCs/>
    </w:rPr>
  </w:style>
  <w:style w:type="character" w:customStyle="1" w:styleId="PredmetkomentraChar">
    <w:name w:val="Predmet komentára Char"/>
    <w:link w:val="Predmetkomentra"/>
    <w:rsid w:val="00F7794C"/>
    <w:rPr>
      <w:b/>
      <w:bCs/>
      <w:lang w:eastAsia="zh-CN"/>
    </w:rPr>
  </w:style>
  <w:style w:type="character" w:customStyle="1" w:styleId="PtaChar">
    <w:name w:val="Päta Char"/>
    <w:link w:val="Pta"/>
    <w:rsid w:val="00015516"/>
    <w:rPr>
      <w:lang w:eastAsia="zh-CN"/>
    </w:rPr>
  </w:style>
  <w:style w:type="paragraph" w:styleId="Bezriadkovania">
    <w:name w:val="No Spacing"/>
    <w:uiPriority w:val="1"/>
    <w:qFormat/>
    <w:rsid w:val="001C5EEE"/>
    <w:rPr>
      <w:rFonts w:asciiTheme="minorHAnsi" w:eastAsiaTheme="minorHAnsi" w:hAnsiTheme="minorHAnsi" w:cstheme="minorBid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665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8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82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92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165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08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0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273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86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96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28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71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435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437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176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2795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663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7485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426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5255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0013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ykoronavirus@uvz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orona.gov.sk/" TargetMode="External"/><Relationship Id="rId7" Type="http://schemas.openxmlformats.org/officeDocument/2006/relationships/hyperlink" Target="http://www.uvzsr.sk/docs/letaky/Letak_fakty_o_rusku.pdf" TargetMode="External"/><Relationship Id="rId2" Type="http://schemas.openxmlformats.org/officeDocument/2006/relationships/hyperlink" Target="http://www.uvzsr.sk/index.php?option=com_content&amp;view=category&amp;layout=blog&amp;id=250&amp;Itemid=153" TargetMode="External"/><Relationship Id="rId1" Type="http://schemas.openxmlformats.org/officeDocument/2006/relationships/hyperlink" Target="https://www.employment.gov.sk/sk/koronavirus-pracovna-socialna-oblast/socialne-sluzby/" TargetMode="External"/><Relationship Id="rId6" Type="http://schemas.openxmlformats.org/officeDocument/2006/relationships/hyperlink" Target="http://www.uvzsr.sk/docs/letaky/Ruska_navod_letak.pdf" TargetMode="External"/><Relationship Id="rId5" Type="http://schemas.openxmlformats.org/officeDocument/2006/relationships/hyperlink" Target="http://www.uvzsr.sk/index.php?option=com_content&amp;view=article&amp;id=4059:covid-19-dokladne-umyte-ruky-ochrania-zdravie&amp;catid=250:koronavirus-2019-ncov&amp;Itemid=153" TargetMode="External"/><Relationship Id="rId4" Type="http://schemas.openxmlformats.org/officeDocument/2006/relationships/hyperlink" Target="https://www.socia.sk/wp-content/uploads/2020/04/COVID_19_easyread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35EE-170E-4B95-A976-C4D2D167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4162</Words>
  <Characters>23726</Characters>
  <Application>Microsoft Office Word</Application>
  <DocSecurity>0</DocSecurity>
  <Lines>197</Lines>
  <Paragraphs>55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Pracovný poriadok</vt:lpstr>
      <vt:lpstr>Pracovný poriadok</vt:lpstr>
      <vt:lpstr>Pracovný poriadok</vt:lpstr>
    </vt:vector>
  </TitlesOfParts>
  <Company>ATC</Company>
  <LinksUpToDate>false</LinksUpToDate>
  <CharactersWithSpaces>27833</CharactersWithSpaces>
  <SharedDoc>false</SharedDoc>
  <HLinks>
    <vt:vector size="78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mailto:novykoronavirus@uvzsr.sk</vt:lpwstr>
      </vt:variant>
      <vt:variant>
        <vt:lpwstr/>
      </vt:variant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https://www.employment.gov.sk/files/slovensky/rodina-socialna-pomoc/socialne-sluzby/uvzsr/odporucanie-k-obmedzeniu-pohybu-pobytovych-zariadeniach-socialnych-sluzieb-suvislosti-prevenciou-sirenia-ochorenia-covid-19.pdf</vt:lpwstr>
      </vt:variant>
      <vt:variant>
        <vt:lpwstr/>
      </vt:variant>
      <vt:variant>
        <vt:i4>4128833</vt:i4>
      </vt:variant>
      <vt:variant>
        <vt:i4>30</vt:i4>
      </vt:variant>
      <vt:variant>
        <vt:i4>0</vt:i4>
      </vt:variant>
      <vt:variant>
        <vt:i4>5</vt:i4>
      </vt:variant>
      <vt:variant>
        <vt:lpwstr>https://www.employment.gov.sk/files/slovensky/rodina-socialna-pomoc/socialne-sluzby/uvzsr/usmernenie-k-planu-testovania_270420-2.pdf</vt:lpwstr>
      </vt:variant>
      <vt:variant>
        <vt:lpwstr/>
      </vt:variant>
      <vt:variant>
        <vt:i4>4128833</vt:i4>
      </vt:variant>
      <vt:variant>
        <vt:i4>27</vt:i4>
      </vt:variant>
      <vt:variant>
        <vt:i4>0</vt:i4>
      </vt:variant>
      <vt:variant>
        <vt:i4>5</vt:i4>
      </vt:variant>
      <vt:variant>
        <vt:lpwstr>https://www.employment.gov.sk/files/slovensky/rodina-socialna-pomoc/socialne-sluzby/uvzsr/usmernenie-k-planu-testovania_270420-2.pdf</vt:lpwstr>
      </vt:variant>
      <vt:variant>
        <vt:lpwstr/>
      </vt:variant>
      <vt:variant>
        <vt:i4>6422558</vt:i4>
      </vt:variant>
      <vt:variant>
        <vt:i4>24</vt:i4>
      </vt:variant>
      <vt:variant>
        <vt:i4>0</vt:i4>
      </vt:variant>
      <vt:variant>
        <vt:i4>5</vt:i4>
      </vt:variant>
      <vt:variant>
        <vt:lpwstr>https://www.rpsp.eu/wp-content/uploads/2020/04/Podpora-prijimatelov_final.pdf</vt:lpwstr>
      </vt:variant>
      <vt:variant>
        <vt:lpwstr/>
      </vt:variant>
      <vt:variant>
        <vt:i4>5308443</vt:i4>
      </vt:variant>
      <vt:variant>
        <vt:i4>21</vt:i4>
      </vt:variant>
      <vt:variant>
        <vt:i4>0</vt:i4>
      </vt:variant>
      <vt:variant>
        <vt:i4>5</vt:i4>
      </vt:variant>
      <vt:variant>
        <vt:lpwstr>https://www.employment.gov.sk/files/slovensky/rodina-socialna-pomoc/socialne-sluzby/uvzsr/odporucanie-k-obmedzeniu-pohybu-pobytovych-zariadeniach-socialnych-sluzieb-suvislosti-prevenciou-sirenia-ochorenia-covid-19.pdf</vt:lpwstr>
      </vt:variant>
      <vt:variant>
        <vt:lpwstr/>
      </vt:variant>
      <vt:variant>
        <vt:i4>5242921</vt:i4>
      </vt:variant>
      <vt:variant>
        <vt:i4>18</vt:i4>
      </vt:variant>
      <vt:variant>
        <vt:i4>0</vt:i4>
      </vt:variant>
      <vt:variant>
        <vt:i4>5</vt:i4>
      </vt:variant>
      <vt:variant>
        <vt:lpwstr>http://www.uvzsr.sk/docs/letaky/Letak_fakty_o_rusku.pdf</vt:lpwstr>
      </vt:variant>
      <vt:variant>
        <vt:lpwstr/>
      </vt:variant>
      <vt:variant>
        <vt:i4>1310810</vt:i4>
      </vt:variant>
      <vt:variant>
        <vt:i4>15</vt:i4>
      </vt:variant>
      <vt:variant>
        <vt:i4>0</vt:i4>
      </vt:variant>
      <vt:variant>
        <vt:i4>5</vt:i4>
      </vt:variant>
      <vt:variant>
        <vt:lpwstr>http://www.uvzsr.sk/docs/letaky/Ruska_navod_letak.pdf</vt:lpwstr>
      </vt:variant>
      <vt:variant>
        <vt:lpwstr/>
      </vt:variant>
      <vt:variant>
        <vt:i4>6881295</vt:i4>
      </vt:variant>
      <vt:variant>
        <vt:i4>12</vt:i4>
      </vt:variant>
      <vt:variant>
        <vt:i4>0</vt:i4>
      </vt:variant>
      <vt:variant>
        <vt:i4>5</vt:i4>
      </vt:variant>
      <vt:variant>
        <vt:lpwstr>http://www.uvzsr.sk/index.php?option=com_content&amp;view=article&amp;id=4059:covid-19-dokladne-umyte-ruky-ochrania-zdravie&amp;catid=250:koronavirus-2019-ncov&amp;Itemid=153</vt:lpwstr>
      </vt:variant>
      <vt:variant>
        <vt:lpwstr/>
      </vt:variant>
      <vt:variant>
        <vt:i4>3670019</vt:i4>
      </vt:variant>
      <vt:variant>
        <vt:i4>9</vt:i4>
      </vt:variant>
      <vt:variant>
        <vt:i4>0</vt:i4>
      </vt:variant>
      <vt:variant>
        <vt:i4>5</vt:i4>
      </vt:variant>
      <vt:variant>
        <vt:lpwstr>https://www.socia.sk/wp-content/uploads/2020/04/COVID_19_easyread_final.pdf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https://www.korona.gov.sk/</vt:lpwstr>
      </vt:variant>
      <vt:variant>
        <vt:lpwstr/>
      </vt:variant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http://www.uvzsr.sk/index.php?option=com_content&amp;view=category&amp;layout=blog&amp;id=250&amp;Itemid=153</vt:lpwstr>
      </vt:variant>
      <vt:variant>
        <vt:lpwstr/>
      </vt:variant>
      <vt:variant>
        <vt:i4>2752559</vt:i4>
      </vt:variant>
      <vt:variant>
        <vt:i4>0</vt:i4>
      </vt:variant>
      <vt:variant>
        <vt:i4>0</vt:i4>
      </vt:variant>
      <vt:variant>
        <vt:i4>5</vt:i4>
      </vt:variant>
      <vt:variant>
        <vt:lpwstr>https://www.employment.gov.sk/sk/koronavirus-pracovna-socialna-oblast/socialne-sluzby/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Pracovný poriadok</dc:title>
  <dc:creator>Ing. Emil Rovňan</dc:creator>
  <cp:lastModifiedBy>owner</cp:lastModifiedBy>
  <cp:revision>4</cp:revision>
  <cp:lastPrinted>2020-10-12T07:47:00Z</cp:lastPrinted>
  <dcterms:created xsi:type="dcterms:W3CDTF">2020-10-12T07:50:00Z</dcterms:created>
  <dcterms:modified xsi:type="dcterms:W3CDTF">2020-10-12T10:44:00Z</dcterms:modified>
</cp:coreProperties>
</file>